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C9" w:rsidRPr="00C04C2A" w:rsidRDefault="001B0CC9" w:rsidP="00DB0088">
      <w:pPr>
        <w:pStyle w:val="Heading2"/>
        <w:jc w:val="both"/>
      </w:pPr>
      <w:r w:rsidRPr="00C04C2A">
        <w:t>APEC Self-Funded Project Proposal Coversheet</w:t>
      </w:r>
    </w:p>
    <w:p w:rsidR="001B0CC9" w:rsidRPr="00C04C2A" w:rsidRDefault="001B0CC9" w:rsidP="00DB0088">
      <w:pPr>
        <w:pStyle w:val="APECForm"/>
        <w:spacing w:before="0" w:after="0" w:line="240" w:lineRule="auto"/>
        <w:ind w:left="-900" w:right="-835"/>
        <w:jc w:val="both"/>
        <w:rPr>
          <w:b/>
          <w:bCs w:val="0"/>
          <w:i/>
          <w:iCs/>
          <w:lang w:val="en-US"/>
        </w:rPr>
      </w:pPr>
      <w:r w:rsidRPr="00C04C2A">
        <w:rPr>
          <w:rStyle w:val="Run-inheading"/>
          <w:lang w:val="en-US"/>
        </w:rPr>
        <w:t>Please submit through APEC Secretariat Program Director.</w:t>
      </w:r>
    </w:p>
    <w:p w:rsidR="001B0CC9" w:rsidRPr="00C04C2A" w:rsidRDefault="001B0CC9" w:rsidP="00DB0088">
      <w:pPr>
        <w:spacing w:after="0"/>
        <w:jc w:val="both"/>
        <w:rPr>
          <w:rStyle w:val="Run-inheading"/>
          <w:rFonts w:ascii="Arial" w:hAnsi="Arial" w:cs="Arial"/>
          <w:b w:val="0"/>
          <w:bCs/>
          <w:sz w:val="14"/>
          <w:szCs w:val="14"/>
        </w:rPr>
      </w:pP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3196"/>
        <w:gridCol w:w="6975"/>
      </w:tblGrid>
      <w:tr w:rsidR="001B0CC9" w:rsidRPr="00507728">
        <w:trPr>
          <w:trHeight w:val="315"/>
          <w:jc w:val="center"/>
        </w:trPr>
        <w:tc>
          <w:tcPr>
            <w:tcW w:w="1571" w:type="pct"/>
            <w:shd w:val="pct15" w:color="auto" w:fill="auto"/>
          </w:tcPr>
          <w:p w:rsidR="001B0CC9" w:rsidRPr="00C04C2A" w:rsidRDefault="001B0CC9" w:rsidP="00DB0088">
            <w:pPr>
              <w:pStyle w:val="APECForm"/>
              <w:spacing w:before="0" w:after="0" w:line="240" w:lineRule="auto"/>
              <w:jc w:val="both"/>
              <w:rPr>
                <w:lang w:val="en-US"/>
              </w:rPr>
            </w:pPr>
            <w:r w:rsidRPr="00C04C2A">
              <w:rPr>
                <w:b/>
                <w:lang w:val="en-US"/>
              </w:rPr>
              <w:t>Project Title:</w:t>
            </w:r>
          </w:p>
        </w:tc>
        <w:tc>
          <w:tcPr>
            <w:tcW w:w="3429" w:type="pct"/>
          </w:tcPr>
          <w:p w:rsidR="00937D6A" w:rsidRPr="0091049B" w:rsidRDefault="00E37AAE" w:rsidP="00DB0088">
            <w:pPr>
              <w:pStyle w:val="APECForm"/>
              <w:spacing w:before="0" w:after="0" w:line="240" w:lineRule="auto"/>
              <w:jc w:val="both"/>
              <w:rPr>
                <w:rFonts w:eastAsia="SimSun" w:cs="Arial" w:hint="eastAsia"/>
                <w:szCs w:val="20"/>
                <w:lang w:eastAsia="zh-CN"/>
              </w:rPr>
            </w:pPr>
            <w:bookmarkStart w:id="0" w:name="OLE_LINK1"/>
            <w:bookmarkStart w:id="1" w:name="OLE_LINK2"/>
            <w:smartTag w:uri="urn:schemas-microsoft-com:office:smarttags" w:element="place">
              <w:smartTag w:uri="urn:schemas-microsoft-com:office:smarttags" w:element="PlaceName">
                <w:r>
                  <w:rPr>
                    <w:rFonts w:eastAsia="SimSun" w:cs="Arial" w:hint="eastAsia"/>
                    <w:szCs w:val="20"/>
                    <w:lang w:eastAsia="zh-CN"/>
                  </w:rPr>
                  <w:t>APEC</w:t>
                </w:r>
              </w:smartTag>
              <w:r>
                <w:rPr>
                  <w:rFonts w:eastAsia="SimSun" w:cs="Arial" w:hint="eastAsia"/>
                  <w:szCs w:val="20"/>
                  <w:lang w:eastAsia="zh-CN"/>
                </w:rPr>
                <w:t xml:space="preserve"> </w:t>
              </w:r>
              <w:smartTag w:uri="urn:schemas-microsoft-com:office:smarttags" w:element="PlaceName">
                <w:r>
                  <w:rPr>
                    <w:rFonts w:eastAsia="SimSun" w:cs="Arial" w:hint="eastAsia"/>
                    <w:szCs w:val="20"/>
                    <w:lang w:eastAsia="zh-CN"/>
                  </w:rPr>
                  <w:t>Low</w:t>
                </w:r>
              </w:smartTag>
              <w:r>
                <w:rPr>
                  <w:rFonts w:eastAsia="SimSun" w:cs="Arial" w:hint="eastAsia"/>
                  <w:szCs w:val="20"/>
                  <w:lang w:eastAsia="zh-CN"/>
                </w:rPr>
                <w:t xml:space="preserve"> </w:t>
              </w:r>
              <w:smartTag w:uri="urn:schemas-microsoft-com:office:smarttags" w:element="PlaceName">
                <w:r>
                  <w:rPr>
                    <w:rFonts w:eastAsia="SimSun" w:cs="Arial" w:hint="eastAsia"/>
                    <w:szCs w:val="20"/>
                    <w:lang w:eastAsia="zh-CN"/>
                  </w:rPr>
                  <w:t>Carbon</w:t>
                </w:r>
              </w:smartTag>
              <w:r>
                <w:rPr>
                  <w:rFonts w:eastAsia="SimSun" w:cs="Arial" w:hint="eastAsia"/>
                  <w:szCs w:val="20"/>
                  <w:lang w:eastAsia="zh-CN"/>
                </w:rPr>
                <w:t xml:space="preserve"> </w:t>
              </w:r>
              <w:smartTag w:uri="urn:schemas-microsoft-com:office:smarttags" w:element="PlaceType">
                <w:r>
                  <w:rPr>
                    <w:rFonts w:eastAsia="SimSun" w:cs="Arial" w:hint="eastAsia"/>
                    <w:szCs w:val="20"/>
                    <w:lang w:eastAsia="zh-CN"/>
                  </w:rPr>
                  <w:t>Town</w:t>
                </w:r>
              </w:smartTag>
            </w:smartTag>
            <w:r>
              <w:rPr>
                <w:rFonts w:eastAsia="SimSun" w:cs="Arial" w:hint="eastAsia"/>
                <w:szCs w:val="20"/>
                <w:lang w:eastAsia="zh-CN"/>
              </w:rPr>
              <w:t xml:space="preserve"> Plan and Design Contest</w:t>
            </w:r>
            <w:bookmarkEnd w:id="0"/>
            <w:bookmarkEnd w:id="1"/>
            <w:r>
              <w:rPr>
                <w:rFonts w:eastAsia="SimSun" w:cs="Arial" w:hint="eastAsia"/>
                <w:szCs w:val="20"/>
                <w:lang w:eastAsia="zh-CN"/>
              </w:rPr>
              <w:t xml:space="preserve"> </w:t>
            </w:r>
          </w:p>
        </w:tc>
      </w:tr>
      <w:tr w:rsidR="001B0CC9" w:rsidRPr="00507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jc w:val="center"/>
        </w:trPr>
        <w:tc>
          <w:tcPr>
            <w:tcW w:w="1571" w:type="pct"/>
            <w:tcBorders>
              <w:top w:val="single" w:sz="4" w:space="0" w:color="auto"/>
              <w:left w:val="single" w:sz="4" w:space="0" w:color="auto"/>
              <w:bottom w:val="single" w:sz="4" w:space="0" w:color="auto"/>
              <w:right w:val="single" w:sz="4" w:space="0" w:color="auto"/>
            </w:tcBorders>
            <w:shd w:val="pct15" w:color="auto" w:fill="auto"/>
          </w:tcPr>
          <w:p w:rsidR="001B0CC9" w:rsidRPr="00C04C2A" w:rsidRDefault="001B0CC9" w:rsidP="00DB0088">
            <w:pPr>
              <w:pStyle w:val="APECForm"/>
              <w:spacing w:before="0" w:after="0" w:line="240" w:lineRule="auto"/>
              <w:jc w:val="both"/>
              <w:rPr>
                <w:b/>
                <w:bCs w:val="0"/>
                <w:lang w:val="en-US"/>
              </w:rPr>
            </w:pPr>
            <w:r w:rsidRPr="00C04C2A">
              <w:rPr>
                <w:b/>
                <w:lang w:val="en-US"/>
              </w:rPr>
              <w:t xml:space="preserve">Project Number </w:t>
            </w:r>
          </w:p>
          <w:p w:rsidR="001B0CC9" w:rsidRPr="00C04C2A" w:rsidRDefault="001B0CC9" w:rsidP="00DB0088">
            <w:pPr>
              <w:pStyle w:val="APECForm"/>
              <w:spacing w:before="0" w:after="0" w:line="240" w:lineRule="auto"/>
              <w:jc w:val="both"/>
              <w:rPr>
                <w:b/>
                <w:bCs w:val="0"/>
                <w:lang w:val="en-US"/>
              </w:rPr>
            </w:pPr>
            <w:r w:rsidRPr="00C04C2A">
              <w:rPr>
                <w:b/>
                <w:lang w:val="en-US"/>
              </w:rPr>
              <w:t>(Assigned by Secretariat):</w:t>
            </w:r>
          </w:p>
        </w:tc>
        <w:tc>
          <w:tcPr>
            <w:tcW w:w="3429" w:type="pct"/>
            <w:tcBorders>
              <w:top w:val="single" w:sz="4" w:space="0" w:color="auto"/>
              <w:left w:val="single" w:sz="4" w:space="0" w:color="auto"/>
              <w:bottom w:val="single" w:sz="4" w:space="0" w:color="auto"/>
              <w:right w:val="single" w:sz="4" w:space="0" w:color="auto"/>
            </w:tcBorders>
          </w:tcPr>
          <w:p w:rsidR="001B0CC9" w:rsidRPr="00C04C2A" w:rsidRDefault="001B0CC9" w:rsidP="00DB0088">
            <w:pPr>
              <w:pStyle w:val="APECForm"/>
              <w:spacing w:before="0" w:after="0" w:line="240" w:lineRule="auto"/>
              <w:jc w:val="both"/>
              <w:rPr>
                <w:lang w:val="en-US"/>
              </w:rPr>
            </w:pPr>
            <w:r w:rsidRPr="00C04C2A">
              <w:rPr>
                <w:lang w:val="en-US"/>
              </w:rPr>
              <w:fldChar w:fldCharType="begin">
                <w:ffData>
                  <w:name w:val="Text25"/>
                  <w:enabled/>
                  <w:calcOnExit w:val="0"/>
                  <w:textInput/>
                </w:ffData>
              </w:fldChar>
            </w:r>
            <w:r w:rsidRPr="00C04C2A">
              <w:rPr>
                <w:lang w:val="en-US"/>
              </w:rPr>
              <w:instrText xml:space="preserve"> FORMTEXT </w:instrText>
            </w:r>
            <w:r w:rsidRPr="00C04C2A">
              <w:rPr>
                <w:lang w:val="en-US"/>
              </w:rPr>
            </w:r>
            <w:r w:rsidRPr="00C04C2A">
              <w:rPr>
                <w:lang w:val="en-US"/>
              </w:rPr>
              <w:fldChar w:fldCharType="separate"/>
            </w:r>
            <w:r w:rsidRPr="00C04C2A">
              <w:rPr>
                <w:noProof/>
                <w:lang w:val="en-US"/>
              </w:rPr>
              <w:t> </w:t>
            </w:r>
            <w:r w:rsidRPr="00C04C2A">
              <w:rPr>
                <w:noProof/>
                <w:lang w:val="en-US"/>
              </w:rPr>
              <w:t> </w:t>
            </w:r>
            <w:r w:rsidRPr="00C04C2A">
              <w:rPr>
                <w:noProof/>
                <w:lang w:val="en-US"/>
              </w:rPr>
              <w:t> </w:t>
            </w:r>
            <w:r w:rsidRPr="00C04C2A">
              <w:rPr>
                <w:noProof/>
                <w:lang w:val="en-US"/>
              </w:rPr>
              <w:t> </w:t>
            </w:r>
            <w:r w:rsidRPr="00C04C2A">
              <w:rPr>
                <w:noProof/>
                <w:lang w:val="en-US"/>
              </w:rPr>
              <w:t> </w:t>
            </w:r>
            <w:r w:rsidRPr="00C04C2A">
              <w:rPr>
                <w:lang w:val="en-US"/>
              </w:rPr>
              <w:fldChar w:fldCharType="end"/>
            </w:r>
          </w:p>
        </w:tc>
      </w:tr>
      <w:tr w:rsidR="001B0CC9" w:rsidRPr="00507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jc w:val="center"/>
        </w:trPr>
        <w:tc>
          <w:tcPr>
            <w:tcW w:w="1571" w:type="pct"/>
            <w:tcBorders>
              <w:top w:val="single" w:sz="4" w:space="0" w:color="auto"/>
              <w:left w:val="single" w:sz="4" w:space="0" w:color="auto"/>
              <w:bottom w:val="single" w:sz="4" w:space="0" w:color="auto"/>
              <w:right w:val="single" w:sz="4" w:space="0" w:color="auto"/>
            </w:tcBorders>
            <w:shd w:val="pct15" w:color="auto" w:fill="auto"/>
          </w:tcPr>
          <w:p w:rsidR="001B0CC9" w:rsidRPr="00C04C2A" w:rsidRDefault="001B0CC9" w:rsidP="00DB0088">
            <w:pPr>
              <w:pStyle w:val="APECForm"/>
              <w:spacing w:before="0" w:after="0" w:line="240" w:lineRule="auto"/>
              <w:jc w:val="both"/>
              <w:rPr>
                <w:b/>
                <w:bCs w:val="0"/>
                <w:lang w:val="en-US"/>
              </w:rPr>
            </w:pPr>
            <w:r w:rsidRPr="00C04C2A">
              <w:rPr>
                <w:b/>
                <w:lang w:val="en-US"/>
              </w:rPr>
              <w:t xml:space="preserve">Committee /  </w:t>
            </w:r>
          </w:p>
          <w:p w:rsidR="001B0CC9" w:rsidRPr="00C04C2A" w:rsidRDefault="001B0CC9" w:rsidP="00DB0088">
            <w:pPr>
              <w:pStyle w:val="APECForm"/>
              <w:spacing w:before="0" w:after="0" w:line="240" w:lineRule="auto"/>
              <w:jc w:val="both"/>
              <w:rPr>
                <w:lang w:val="en-US"/>
              </w:rPr>
            </w:pPr>
            <w:r w:rsidRPr="00C04C2A">
              <w:rPr>
                <w:b/>
                <w:lang w:val="en-US"/>
              </w:rPr>
              <w:t>WG / Sub-fora / Task-force:</w:t>
            </w:r>
          </w:p>
        </w:tc>
        <w:tc>
          <w:tcPr>
            <w:tcW w:w="3429" w:type="pct"/>
            <w:tcBorders>
              <w:top w:val="single" w:sz="4" w:space="0" w:color="auto"/>
              <w:left w:val="single" w:sz="4" w:space="0" w:color="auto"/>
              <w:bottom w:val="single" w:sz="4" w:space="0" w:color="auto"/>
              <w:right w:val="single" w:sz="4" w:space="0" w:color="auto"/>
            </w:tcBorders>
          </w:tcPr>
          <w:p w:rsidR="001B0CC9" w:rsidRPr="0018645C" w:rsidRDefault="00E37AAE" w:rsidP="00DB0088">
            <w:pPr>
              <w:pStyle w:val="APECForm"/>
              <w:spacing w:before="0" w:after="0" w:line="240" w:lineRule="auto"/>
              <w:jc w:val="both"/>
              <w:rPr>
                <w:b/>
                <w:bCs w:val="0"/>
                <w:lang w:val="en-US" w:eastAsia="zh-TW"/>
              </w:rPr>
            </w:pPr>
            <w:r>
              <w:rPr>
                <w:rFonts w:eastAsia="SimSun" w:cs="Arial" w:hint="eastAsia"/>
                <w:color w:val="000000"/>
                <w:szCs w:val="20"/>
                <w:shd w:val="clear" w:color="auto" w:fill="FFFFFF"/>
                <w:lang w:eastAsia="zh-CN"/>
              </w:rPr>
              <w:t>EWG</w:t>
            </w:r>
            <w:r w:rsidR="0018645C">
              <w:rPr>
                <w:rFonts w:cs="Arial" w:hint="eastAsia"/>
                <w:color w:val="000000"/>
                <w:szCs w:val="20"/>
                <w:shd w:val="clear" w:color="auto" w:fill="FFFFFF"/>
                <w:lang w:eastAsia="zh-TW"/>
              </w:rPr>
              <w:t xml:space="preserve"> / EGNRET</w:t>
            </w:r>
          </w:p>
        </w:tc>
      </w:tr>
      <w:tr w:rsidR="001B0CC9" w:rsidRPr="00507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1571" w:type="pct"/>
            <w:tcBorders>
              <w:top w:val="single" w:sz="4" w:space="0" w:color="auto"/>
              <w:left w:val="single" w:sz="4" w:space="0" w:color="auto"/>
              <w:bottom w:val="single" w:sz="4" w:space="0" w:color="auto"/>
              <w:right w:val="single" w:sz="4" w:space="0" w:color="auto"/>
            </w:tcBorders>
            <w:shd w:val="pct15" w:color="auto" w:fill="auto"/>
          </w:tcPr>
          <w:p w:rsidR="001B0CC9" w:rsidRPr="00B45AA7" w:rsidRDefault="001B0CC9" w:rsidP="00DB0088">
            <w:pPr>
              <w:pStyle w:val="APECForm"/>
              <w:spacing w:before="0" w:after="0" w:line="240" w:lineRule="auto"/>
              <w:jc w:val="both"/>
              <w:rPr>
                <w:rFonts w:eastAsia="SimSun" w:hint="eastAsia"/>
                <w:lang w:val="en-US" w:eastAsia="zh-CN"/>
              </w:rPr>
            </w:pPr>
            <w:r w:rsidRPr="00C04C2A">
              <w:rPr>
                <w:b/>
                <w:lang w:val="en-US"/>
              </w:rPr>
              <w:t>Proposing APEC economy:</w:t>
            </w:r>
          </w:p>
        </w:tc>
        <w:tc>
          <w:tcPr>
            <w:tcW w:w="3429" w:type="pct"/>
            <w:tcBorders>
              <w:top w:val="single" w:sz="4" w:space="0" w:color="auto"/>
              <w:left w:val="single" w:sz="4" w:space="0" w:color="auto"/>
              <w:bottom w:val="single" w:sz="4" w:space="0" w:color="auto"/>
              <w:right w:val="single" w:sz="4" w:space="0" w:color="auto"/>
            </w:tcBorders>
          </w:tcPr>
          <w:p w:rsidR="001B0CC9" w:rsidRPr="00285343" w:rsidRDefault="00E37AAE" w:rsidP="00DB0088">
            <w:pPr>
              <w:pStyle w:val="APECForm"/>
              <w:spacing w:before="0" w:after="0" w:line="240" w:lineRule="auto"/>
              <w:jc w:val="both"/>
              <w:rPr>
                <w:rFonts w:eastAsia="SimSun" w:hint="eastAsia"/>
                <w:b/>
                <w:bCs w:val="0"/>
                <w:lang w:val="en-US" w:eastAsia="zh-CN"/>
              </w:rPr>
            </w:pPr>
            <w:smartTag w:uri="urn:schemas-microsoft-com:office:smarttags" w:element="place">
              <w:smartTag w:uri="urn:schemas-microsoft-com:office:smarttags" w:element="country-region">
                <w:r w:rsidRPr="00285343">
                  <w:rPr>
                    <w:rFonts w:eastAsia="SimSun" w:hint="eastAsia"/>
                    <w:lang w:val="en-US" w:eastAsia="zh-CN"/>
                  </w:rPr>
                  <w:t>China</w:t>
                </w:r>
              </w:smartTag>
            </w:smartTag>
          </w:p>
        </w:tc>
      </w:tr>
      <w:tr w:rsidR="001B0CC9" w:rsidRPr="00EC4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571" w:type="pct"/>
            <w:tcBorders>
              <w:top w:val="single" w:sz="4" w:space="0" w:color="auto"/>
              <w:left w:val="single" w:sz="4" w:space="0" w:color="auto"/>
              <w:bottom w:val="single" w:sz="4" w:space="0" w:color="auto"/>
              <w:right w:val="single" w:sz="4" w:space="0" w:color="auto"/>
            </w:tcBorders>
            <w:shd w:val="pct15" w:color="auto" w:fill="auto"/>
          </w:tcPr>
          <w:p w:rsidR="001B0CC9" w:rsidRPr="00C04C2A" w:rsidRDefault="001B0CC9" w:rsidP="00DB0088">
            <w:pPr>
              <w:pStyle w:val="APECForm"/>
              <w:spacing w:before="0" w:after="0" w:line="240" w:lineRule="auto"/>
              <w:jc w:val="both"/>
              <w:rPr>
                <w:b/>
                <w:bCs w:val="0"/>
                <w:lang w:val="en-US"/>
              </w:rPr>
            </w:pPr>
            <w:r w:rsidRPr="00C04C2A">
              <w:rPr>
                <w:b/>
                <w:lang w:val="en-US"/>
              </w:rPr>
              <w:t>Co-sponsoring economies:</w:t>
            </w:r>
          </w:p>
        </w:tc>
        <w:tc>
          <w:tcPr>
            <w:tcW w:w="3429" w:type="pct"/>
            <w:tcBorders>
              <w:top w:val="single" w:sz="4" w:space="0" w:color="auto"/>
              <w:left w:val="single" w:sz="4" w:space="0" w:color="auto"/>
              <w:bottom w:val="single" w:sz="4" w:space="0" w:color="auto"/>
              <w:right w:val="single" w:sz="4" w:space="0" w:color="auto"/>
            </w:tcBorders>
          </w:tcPr>
          <w:p w:rsidR="001B0CC9" w:rsidRPr="00EC48D2" w:rsidRDefault="00E37AAE" w:rsidP="00DB0088">
            <w:pPr>
              <w:pStyle w:val="APECForm"/>
              <w:spacing w:before="0" w:after="0" w:line="240" w:lineRule="auto"/>
              <w:jc w:val="both"/>
              <w:rPr>
                <w:rFonts w:eastAsia="SimSun" w:hint="eastAsia"/>
                <w:lang w:val="it-IT" w:eastAsia="zh-CN"/>
              </w:rPr>
            </w:pPr>
            <w:r w:rsidRPr="00EC48D2">
              <w:rPr>
                <w:rFonts w:eastAsia="SimSun" w:hint="eastAsia"/>
                <w:lang w:val="it-IT" w:eastAsia="zh-CN"/>
              </w:rPr>
              <w:t>Hong Kong, China</w:t>
            </w:r>
            <w:r w:rsidR="00EC48D2" w:rsidRPr="00EC48D2">
              <w:rPr>
                <w:rFonts w:hint="eastAsia"/>
                <w:lang w:val="it-IT" w:eastAsia="zh-TW"/>
              </w:rPr>
              <w:t>;</w:t>
            </w:r>
            <w:r w:rsidR="00574687" w:rsidRPr="00EC48D2">
              <w:rPr>
                <w:rFonts w:eastAsia="SimSun" w:hint="eastAsia"/>
                <w:lang w:val="it-IT" w:eastAsia="zh-CN"/>
              </w:rPr>
              <w:t xml:space="preserve"> </w:t>
            </w:r>
            <w:r w:rsidR="004850F7" w:rsidRPr="00EC48D2">
              <w:rPr>
                <w:rFonts w:eastAsia="SimSun" w:hint="eastAsia"/>
                <w:lang w:val="it-IT" w:eastAsia="zh-CN"/>
              </w:rPr>
              <w:t>Chinese Taipei</w:t>
            </w:r>
            <w:r w:rsidR="00EC48D2">
              <w:rPr>
                <w:rFonts w:hint="eastAsia"/>
                <w:lang w:val="it-IT" w:eastAsia="zh-TW"/>
              </w:rPr>
              <w:t xml:space="preserve">; </w:t>
            </w:r>
            <w:r w:rsidR="004850F7" w:rsidRPr="00EC48D2">
              <w:rPr>
                <w:rFonts w:eastAsia="SimSun" w:hint="eastAsia"/>
                <w:lang w:val="it-IT" w:eastAsia="zh-CN"/>
              </w:rPr>
              <w:t>Singapore</w:t>
            </w:r>
          </w:p>
        </w:tc>
      </w:tr>
      <w:tr w:rsidR="001B0CC9" w:rsidRPr="00507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jc w:val="center"/>
        </w:trPr>
        <w:tc>
          <w:tcPr>
            <w:tcW w:w="1571" w:type="pct"/>
            <w:tcBorders>
              <w:top w:val="single" w:sz="4" w:space="0" w:color="auto"/>
              <w:left w:val="single" w:sz="4" w:space="0" w:color="auto"/>
              <w:bottom w:val="single" w:sz="4" w:space="0" w:color="auto"/>
              <w:right w:val="single" w:sz="4" w:space="0" w:color="auto"/>
            </w:tcBorders>
            <w:shd w:val="pct15" w:color="auto" w:fill="auto"/>
          </w:tcPr>
          <w:p w:rsidR="001B0CC9" w:rsidRPr="00C04C2A" w:rsidRDefault="001B0CC9" w:rsidP="00DB0088">
            <w:pPr>
              <w:pStyle w:val="APECForm"/>
              <w:spacing w:before="0" w:after="0" w:line="240" w:lineRule="auto"/>
              <w:jc w:val="both"/>
              <w:rPr>
                <w:lang w:val="en-US"/>
              </w:rPr>
            </w:pPr>
            <w:r w:rsidRPr="00C04C2A">
              <w:rPr>
                <w:b/>
                <w:lang w:val="en-US"/>
              </w:rPr>
              <w:t>Date approved by fora:</w:t>
            </w:r>
          </w:p>
        </w:tc>
        <w:tc>
          <w:tcPr>
            <w:tcW w:w="3429" w:type="pct"/>
            <w:tcBorders>
              <w:top w:val="single" w:sz="4" w:space="0" w:color="auto"/>
              <w:left w:val="single" w:sz="4" w:space="0" w:color="auto"/>
              <w:bottom w:val="single" w:sz="4" w:space="0" w:color="auto"/>
              <w:right w:val="single" w:sz="4" w:space="0" w:color="auto"/>
            </w:tcBorders>
          </w:tcPr>
          <w:p w:rsidR="001B0CC9" w:rsidRPr="00285343" w:rsidRDefault="001B0CC9" w:rsidP="00DB0088">
            <w:pPr>
              <w:pStyle w:val="APECForm"/>
              <w:spacing w:before="0" w:after="0" w:line="240" w:lineRule="auto"/>
              <w:jc w:val="both"/>
              <w:rPr>
                <w:rFonts w:eastAsia="SimSun" w:hint="eastAsia"/>
                <w:b/>
                <w:bCs w:val="0"/>
                <w:lang w:val="en-US" w:eastAsia="zh-CN"/>
              </w:rPr>
            </w:pPr>
          </w:p>
        </w:tc>
      </w:tr>
      <w:tr w:rsidR="001B0CC9" w:rsidRPr="00507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1571" w:type="pct"/>
            <w:tcBorders>
              <w:top w:val="single" w:sz="4" w:space="0" w:color="auto"/>
              <w:left w:val="single" w:sz="4" w:space="0" w:color="auto"/>
              <w:bottom w:val="single" w:sz="4" w:space="0" w:color="auto"/>
              <w:right w:val="single" w:sz="4" w:space="0" w:color="auto"/>
            </w:tcBorders>
            <w:shd w:val="pct15" w:color="auto" w:fill="auto"/>
          </w:tcPr>
          <w:p w:rsidR="001B0CC9" w:rsidRPr="00C04C2A" w:rsidRDefault="001B0CC9" w:rsidP="00DB0088">
            <w:pPr>
              <w:pStyle w:val="APECForm"/>
              <w:spacing w:before="0" w:after="0" w:line="240" w:lineRule="auto"/>
              <w:jc w:val="both"/>
              <w:rPr>
                <w:b/>
                <w:bCs w:val="0"/>
                <w:lang w:val="en-US"/>
              </w:rPr>
            </w:pPr>
            <w:r w:rsidRPr="00C04C2A">
              <w:rPr>
                <w:b/>
                <w:lang w:val="en-US"/>
              </w:rPr>
              <w:t>Expected start date:</w:t>
            </w:r>
          </w:p>
        </w:tc>
        <w:tc>
          <w:tcPr>
            <w:tcW w:w="3429" w:type="pct"/>
            <w:tcBorders>
              <w:top w:val="single" w:sz="4" w:space="0" w:color="auto"/>
              <w:left w:val="single" w:sz="4" w:space="0" w:color="auto"/>
              <w:bottom w:val="single" w:sz="4" w:space="0" w:color="auto"/>
              <w:right w:val="single" w:sz="4" w:space="0" w:color="auto"/>
            </w:tcBorders>
          </w:tcPr>
          <w:p w:rsidR="001B0CC9" w:rsidRPr="00C04C2A" w:rsidRDefault="00937D6A" w:rsidP="00DB0088">
            <w:pPr>
              <w:pStyle w:val="APECForm"/>
              <w:spacing w:before="0" w:after="0" w:line="240" w:lineRule="auto"/>
              <w:jc w:val="both"/>
              <w:rPr>
                <w:lang w:val="en-US"/>
              </w:rPr>
            </w:pPr>
            <w:r w:rsidRPr="00384033">
              <w:rPr>
                <w:rFonts w:eastAsia="SimSun" w:cs="Arial" w:hint="eastAsia"/>
                <w:lang w:val="en-US" w:eastAsia="zh-CN"/>
              </w:rPr>
              <w:t>1 May</w:t>
            </w:r>
            <w:r>
              <w:rPr>
                <w:rFonts w:eastAsia="SimSun" w:cs="Arial" w:hint="eastAsia"/>
                <w:lang w:val="en-US" w:eastAsia="zh-CN"/>
              </w:rPr>
              <w:t xml:space="preserve"> 2013</w:t>
            </w:r>
          </w:p>
        </w:tc>
      </w:tr>
      <w:tr w:rsidR="001B0CC9" w:rsidRPr="00507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jc w:val="center"/>
        </w:trPr>
        <w:tc>
          <w:tcPr>
            <w:tcW w:w="1571" w:type="pct"/>
            <w:tcBorders>
              <w:top w:val="single" w:sz="4" w:space="0" w:color="auto"/>
              <w:left w:val="single" w:sz="4" w:space="0" w:color="auto"/>
              <w:bottom w:val="single" w:sz="4" w:space="0" w:color="auto"/>
              <w:right w:val="single" w:sz="4" w:space="0" w:color="auto"/>
            </w:tcBorders>
            <w:shd w:val="pct15" w:color="auto" w:fill="auto"/>
          </w:tcPr>
          <w:p w:rsidR="001B0CC9" w:rsidRPr="00C04C2A" w:rsidRDefault="001B0CC9" w:rsidP="00DB0088">
            <w:pPr>
              <w:pStyle w:val="APECForm"/>
              <w:spacing w:before="0" w:after="0" w:line="240" w:lineRule="auto"/>
              <w:jc w:val="both"/>
              <w:rPr>
                <w:b/>
                <w:bCs w:val="0"/>
                <w:lang w:val="en-US"/>
              </w:rPr>
            </w:pPr>
            <w:r w:rsidRPr="00C04C2A">
              <w:rPr>
                <w:b/>
                <w:lang w:val="en-US"/>
              </w:rPr>
              <w:t>Expected completion date:</w:t>
            </w:r>
          </w:p>
        </w:tc>
        <w:tc>
          <w:tcPr>
            <w:tcW w:w="3429" w:type="pct"/>
            <w:tcBorders>
              <w:top w:val="single" w:sz="4" w:space="0" w:color="auto"/>
              <w:left w:val="single" w:sz="4" w:space="0" w:color="auto"/>
              <w:bottom w:val="single" w:sz="4" w:space="0" w:color="auto"/>
              <w:right w:val="single" w:sz="4" w:space="0" w:color="auto"/>
            </w:tcBorders>
          </w:tcPr>
          <w:p w:rsidR="001B0CC9" w:rsidRPr="00937D6A" w:rsidRDefault="00937D6A" w:rsidP="00DB0088">
            <w:pPr>
              <w:pStyle w:val="APECForm"/>
              <w:spacing w:before="0" w:after="0" w:line="240" w:lineRule="auto"/>
              <w:jc w:val="both"/>
              <w:rPr>
                <w:rFonts w:eastAsia="SimSun" w:hint="eastAsia"/>
                <w:lang w:val="en-US" w:eastAsia="zh-CN"/>
              </w:rPr>
            </w:pPr>
            <w:r>
              <w:rPr>
                <w:rFonts w:eastAsia="SimSun" w:hint="eastAsia"/>
                <w:lang w:val="en-US" w:eastAsia="zh-CN"/>
              </w:rPr>
              <w:t>31 December 2014</w:t>
            </w:r>
          </w:p>
        </w:tc>
      </w:tr>
      <w:tr w:rsidR="001B0CC9" w:rsidRPr="00507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9"/>
          <w:jc w:val="center"/>
        </w:trPr>
        <w:tc>
          <w:tcPr>
            <w:tcW w:w="1571" w:type="pct"/>
            <w:tcBorders>
              <w:top w:val="single" w:sz="4" w:space="0" w:color="auto"/>
              <w:left w:val="single" w:sz="4" w:space="0" w:color="auto"/>
              <w:bottom w:val="single" w:sz="4" w:space="0" w:color="auto"/>
              <w:right w:val="single" w:sz="4" w:space="0" w:color="auto"/>
            </w:tcBorders>
            <w:shd w:val="pct15" w:color="auto" w:fill="auto"/>
          </w:tcPr>
          <w:p w:rsidR="001B0CC9" w:rsidRPr="00C04C2A" w:rsidRDefault="001B0CC9" w:rsidP="00DB0088">
            <w:pPr>
              <w:pStyle w:val="APECFormHeadingA"/>
              <w:numPr>
                <w:ilvl w:val="0"/>
                <w:numId w:val="0"/>
              </w:numPr>
              <w:spacing w:before="0" w:after="0" w:line="240" w:lineRule="auto"/>
              <w:jc w:val="both"/>
              <w:rPr>
                <w:lang w:val="en-US"/>
              </w:rPr>
            </w:pPr>
            <w:r w:rsidRPr="00C04C2A">
              <w:rPr>
                <w:lang w:val="en-US"/>
              </w:rPr>
              <w:t>Project summary:</w:t>
            </w:r>
          </w:p>
          <w:p w:rsidR="001B0CC9" w:rsidRPr="00C04C2A" w:rsidRDefault="001B0CC9" w:rsidP="00DB0088">
            <w:pPr>
              <w:pStyle w:val="APECFormHeadingA"/>
              <w:numPr>
                <w:ilvl w:val="0"/>
                <w:numId w:val="0"/>
              </w:numPr>
              <w:spacing w:before="0" w:after="0" w:line="240" w:lineRule="auto"/>
              <w:jc w:val="both"/>
              <w:rPr>
                <w:lang w:val="en-US"/>
              </w:rPr>
            </w:pPr>
          </w:p>
          <w:p w:rsidR="001B0CC9" w:rsidRPr="00C04C2A" w:rsidRDefault="001B0CC9" w:rsidP="00DB0088">
            <w:pPr>
              <w:pStyle w:val="APECFormHeadingA"/>
              <w:numPr>
                <w:ilvl w:val="0"/>
                <w:numId w:val="0"/>
              </w:numPr>
              <w:spacing w:before="0" w:after="0" w:line="240" w:lineRule="auto"/>
              <w:jc w:val="both"/>
              <w:rPr>
                <w:lang w:val="en-US"/>
              </w:rPr>
            </w:pPr>
            <w:r w:rsidRPr="00C04C2A">
              <w:rPr>
                <w:lang w:val="en-US"/>
              </w:rPr>
              <w:t xml:space="preserve">Briefly describe the project. </w:t>
            </w:r>
          </w:p>
          <w:p w:rsidR="001B0CC9" w:rsidRPr="00C04C2A" w:rsidRDefault="001B0CC9" w:rsidP="00DB0088">
            <w:pPr>
              <w:pStyle w:val="APECFormHeadingA"/>
              <w:numPr>
                <w:ilvl w:val="0"/>
                <w:numId w:val="0"/>
              </w:numPr>
              <w:spacing w:before="0" w:after="0" w:line="240" w:lineRule="auto"/>
              <w:jc w:val="both"/>
              <w:rPr>
                <w:lang w:val="en-US"/>
              </w:rPr>
            </w:pPr>
            <w:r w:rsidRPr="00C04C2A">
              <w:rPr>
                <w:lang w:val="en-US"/>
              </w:rPr>
              <w:t xml:space="preserve">Your summary should include the project topic, planned activities, </w:t>
            </w:r>
          </w:p>
          <w:p w:rsidR="001B0CC9" w:rsidRPr="00C04C2A" w:rsidRDefault="001B0CC9" w:rsidP="00DB0088">
            <w:pPr>
              <w:pStyle w:val="APECFormHeadingA"/>
              <w:numPr>
                <w:ilvl w:val="0"/>
                <w:numId w:val="0"/>
              </w:numPr>
              <w:spacing w:before="0" w:after="0" w:line="240" w:lineRule="auto"/>
              <w:jc w:val="both"/>
              <w:rPr>
                <w:lang w:val="en-US"/>
              </w:rPr>
            </w:pPr>
            <w:r w:rsidRPr="00C04C2A">
              <w:rPr>
                <w:lang w:val="en-US"/>
              </w:rPr>
              <w:t>timing and location:</w:t>
            </w:r>
          </w:p>
          <w:p w:rsidR="001B0CC9" w:rsidRPr="00C04C2A" w:rsidRDefault="001B0CC9" w:rsidP="00DB0088">
            <w:pPr>
              <w:pStyle w:val="APECFormHeadingA"/>
              <w:numPr>
                <w:ilvl w:val="0"/>
                <w:numId w:val="0"/>
              </w:numPr>
              <w:spacing w:before="0" w:after="0" w:line="240" w:lineRule="auto"/>
              <w:jc w:val="both"/>
              <w:rPr>
                <w:lang w:val="en-US"/>
              </w:rPr>
            </w:pPr>
          </w:p>
          <w:p w:rsidR="001B0CC9" w:rsidRPr="00C04C2A" w:rsidRDefault="001B0CC9" w:rsidP="00DB0088">
            <w:pPr>
              <w:pStyle w:val="APECFormHeadingA"/>
              <w:numPr>
                <w:ilvl w:val="0"/>
                <w:numId w:val="0"/>
              </w:numPr>
              <w:spacing w:before="0" w:after="0" w:line="240" w:lineRule="auto"/>
              <w:jc w:val="both"/>
              <w:rPr>
                <w:b w:val="0"/>
                <w:bCs w:val="0"/>
                <w:lang w:val="en-US"/>
              </w:rPr>
            </w:pPr>
          </w:p>
          <w:p w:rsidR="001B0CC9" w:rsidRPr="00C04C2A" w:rsidRDefault="001B0CC9" w:rsidP="00DB0088">
            <w:pPr>
              <w:pStyle w:val="APECFormHeadingA"/>
              <w:numPr>
                <w:ilvl w:val="0"/>
                <w:numId w:val="0"/>
              </w:numPr>
              <w:spacing w:before="0" w:after="0" w:line="240" w:lineRule="auto"/>
              <w:jc w:val="both"/>
              <w:rPr>
                <w:b w:val="0"/>
                <w:bCs w:val="0"/>
                <w:lang w:val="en-US"/>
              </w:rPr>
            </w:pPr>
          </w:p>
          <w:p w:rsidR="001B0CC9" w:rsidRPr="00C04C2A" w:rsidRDefault="001B0CC9" w:rsidP="00DB0088">
            <w:pPr>
              <w:pStyle w:val="APECFormHeadingA"/>
              <w:numPr>
                <w:ilvl w:val="0"/>
                <w:numId w:val="0"/>
              </w:numPr>
              <w:spacing w:before="0" w:after="0" w:line="240" w:lineRule="auto"/>
              <w:jc w:val="both"/>
              <w:rPr>
                <w:i/>
                <w:iCs/>
                <w:lang w:val="en-US"/>
              </w:rPr>
            </w:pPr>
          </w:p>
        </w:tc>
        <w:tc>
          <w:tcPr>
            <w:tcW w:w="3429" w:type="pct"/>
            <w:tcBorders>
              <w:top w:val="single" w:sz="4" w:space="0" w:color="auto"/>
              <w:left w:val="single" w:sz="4" w:space="0" w:color="auto"/>
              <w:bottom w:val="single" w:sz="4" w:space="0" w:color="auto"/>
              <w:right w:val="single" w:sz="4" w:space="0" w:color="auto"/>
            </w:tcBorders>
          </w:tcPr>
          <w:p w:rsidR="001B0CC9" w:rsidRPr="00B6689C" w:rsidRDefault="00937D6A" w:rsidP="00EC48D2">
            <w:pPr>
              <w:pStyle w:val="APECForm"/>
              <w:snapToGrid w:val="0"/>
              <w:spacing w:before="0" w:after="0" w:line="240" w:lineRule="auto"/>
              <w:jc w:val="both"/>
              <w:rPr>
                <w:rFonts w:eastAsia="SimSun" w:cs="Arial" w:hint="eastAsia"/>
                <w:szCs w:val="20"/>
                <w:lang w:eastAsia="zh-CN"/>
              </w:rPr>
            </w:pPr>
            <w:r>
              <w:rPr>
                <w:rFonts w:cs="Arial"/>
                <w:szCs w:val="20"/>
              </w:rPr>
              <w:t>D</w:t>
            </w:r>
            <w:r>
              <w:rPr>
                <w:rFonts w:cs="Arial" w:hint="eastAsia"/>
                <w:szCs w:val="20"/>
              </w:rPr>
              <w:t>evelopment</w:t>
            </w:r>
            <w:r w:rsidR="00DD5641">
              <w:rPr>
                <w:rFonts w:eastAsia="SimSun" w:cs="Arial" w:hint="eastAsia"/>
                <w:szCs w:val="20"/>
                <w:lang w:eastAsia="zh-CN"/>
              </w:rPr>
              <w:t xml:space="preserve"> of </w:t>
            </w:r>
            <w:r w:rsidR="00E37AAE">
              <w:rPr>
                <w:rFonts w:eastAsia="SimSun" w:cs="Arial" w:hint="eastAsia"/>
                <w:szCs w:val="20"/>
                <w:lang w:eastAsia="zh-CN"/>
              </w:rPr>
              <w:t xml:space="preserve">low carbon towns </w:t>
            </w:r>
            <w:r w:rsidR="00DD5641">
              <w:rPr>
                <w:rFonts w:cs="Arial" w:hint="eastAsia"/>
                <w:szCs w:val="20"/>
              </w:rPr>
              <w:t xml:space="preserve">supports excellent </w:t>
            </w:r>
            <w:r w:rsidR="00DD5641">
              <w:rPr>
                <w:rFonts w:cs="Arial"/>
                <w:szCs w:val="20"/>
              </w:rPr>
              <w:t>opportunities</w:t>
            </w:r>
            <w:r w:rsidR="00DD5641">
              <w:rPr>
                <w:rFonts w:cs="Arial" w:hint="eastAsia"/>
                <w:szCs w:val="20"/>
              </w:rPr>
              <w:t xml:space="preserve"> to </w:t>
            </w:r>
            <w:r w:rsidR="00DD5641" w:rsidRPr="002005D5">
              <w:rPr>
                <w:rFonts w:cs="Arial"/>
                <w:szCs w:val="20"/>
              </w:rPr>
              <w:t>reduce energy consumption</w:t>
            </w:r>
            <w:r w:rsidR="00DD5641" w:rsidRPr="007954E5">
              <w:rPr>
                <w:rFonts w:cs="Arial" w:hint="eastAsia"/>
                <w:szCs w:val="20"/>
              </w:rPr>
              <w:t xml:space="preserve">. </w:t>
            </w:r>
            <w:r w:rsidR="00C12727" w:rsidRPr="00B6689C">
              <w:rPr>
                <w:rFonts w:eastAsia="SimSun" w:cs="Arial" w:hint="eastAsia"/>
                <w:szCs w:val="20"/>
                <w:lang w:eastAsia="zh-CN"/>
              </w:rPr>
              <w:t>Design methodology for low</w:t>
            </w:r>
            <w:r w:rsidR="003729A0" w:rsidRPr="00B6689C">
              <w:rPr>
                <w:rFonts w:eastAsia="SimSun" w:cs="Arial" w:hint="eastAsia"/>
                <w:szCs w:val="20"/>
                <w:lang w:eastAsia="zh-CN"/>
              </w:rPr>
              <w:t>-</w:t>
            </w:r>
            <w:r w:rsidR="00C12727" w:rsidRPr="00B6689C">
              <w:rPr>
                <w:rFonts w:eastAsia="SimSun" w:cs="Arial" w:hint="eastAsia"/>
                <w:szCs w:val="20"/>
                <w:lang w:eastAsia="zh-CN"/>
              </w:rPr>
              <w:t>carbon building</w:t>
            </w:r>
            <w:r w:rsidR="0099116C">
              <w:rPr>
                <w:rFonts w:eastAsia="SimSun" w:cs="Arial" w:hint="eastAsia"/>
                <w:szCs w:val="20"/>
                <w:lang w:eastAsia="zh-CN"/>
              </w:rPr>
              <w:t>s</w:t>
            </w:r>
            <w:r w:rsidR="00C12727" w:rsidRPr="00B6689C">
              <w:rPr>
                <w:rFonts w:eastAsia="SimSun" w:cs="Arial" w:hint="eastAsia"/>
                <w:szCs w:val="20"/>
                <w:lang w:eastAsia="zh-CN"/>
              </w:rPr>
              <w:t xml:space="preserve"> and</w:t>
            </w:r>
            <w:r w:rsidR="00E37AAE">
              <w:rPr>
                <w:rFonts w:eastAsia="SimSun" w:cs="Arial" w:hint="eastAsia"/>
                <w:szCs w:val="20"/>
                <w:lang w:eastAsia="zh-CN"/>
              </w:rPr>
              <w:t xml:space="preserve"> towns </w:t>
            </w:r>
            <w:r w:rsidR="00C12727" w:rsidRPr="00B6689C">
              <w:rPr>
                <w:rFonts w:eastAsia="SimSun" w:cs="Arial" w:hint="eastAsia"/>
                <w:szCs w:val="20"/>
                <w:lang w:eastAsia="zh-CN"/>
              </w:rPr>
              <w:t xml:space="preserve">is very different to traditional process. </w:t>
            </w:r>
            <w:r w:rsidR="003729A0" w:rsidRPr="00B6689C">
              <w:rPr>
                <w:rFonts w:eastAsia="SimSun" w:cs="Arial"/>
                <w:szCs w:val="20"/>
                <w:lang w:eastAsia="zh-CN"/>
              </w:rPr>
              <w:t>T</w:t>
            </w:r>
            <w:r w:rsidR="003729A0" w:rsidRPr="00B6689C">
              <w:rPr>
                <w:rFonts w:eastAsia="SimSun" w:cs="Arial" w:hint="eastAsia"/>
                <w:szCs w:val="20"/>
                <w:lang w:eastAsia="zh-CN"/>
              </w:rPr>
              <w:t xml:space="preserve">o promote the concept of low-carbon </w:t>
            </w:r>
            <w:r w:rsidR="00E37AAE">
              <w:rPr>
                <w:rFonts w:eastAsia="SimSun" w:cs="Arial" w:hint="eastAsia"/>
                <w:szCs w:val="20"/>
                <w:lang w:eastAsia="zh-CN"/>
              </w:rPr>
              <w:t>towns</w:t>
            </w:r>
            <w:r w:rsidR="003729A0" w:rsidRPr="00B6689C">
              <w:rPr>
                <w:rFonts w:eastAsia="SimSun" w:cs="Arial" w:hint="eastAsia"/>
                <w:szCs w:val="20"/>
                <w:lang w:eastAsia="zh-CN"/>
              </w:rPr>
              <w:t xml:space="preserve">, </w:t>
            </w:r>
            <w:r w:rsidR="00E37AAE">
              <w:rPr>
                <w:rFonts w:eastAsia="SimSun" w:cs="Arial" w:hint="eastAsia"/>
                <w:szCs w:val="20"/>
                <w:lang w:eastAsia="zh-CN"/>
              </w:rPr>
              <w:t xml:space="preserve">enhance </w:t>
            </w:r>
            <w:r w:rsidR="003729A0" w:rsidRPr="00B6689C">
              <w:rPr>
                <w:rFonts w:eastAsia="SimSun" w:cs="Arial" w:hint="eastAsia"/>
                <w:szCs w:val="20"/>
                <w:lang w:eastAsia="zh-CN"/>
              </w:rPr>
              <w:t xml:space="preserve">the public </w:t>
            </w:r>
            <w:r w:rsidR="00E37AAE">
              <w:rPr>
                <w:rFonts w:eastAsia="SimSun" w:cs="Arial" w:hint="eastAsia"/>
                <w:szCs w:val="20"/>
                <w:lang w:eastAsia="zh-CN"/>
              </w:rPr>
              <w:t>awareness</w:t>
            </w:r>
            <w:r w:rsidR="003729A0" w:rsidRPr="00B6689C">
              <w:rPr>
                <w:rFonts w:eastAsia="SimSun" w:cs="Arial" w:hint="eastAsia"/>
                <w:szCs w:val="20"/>
                <w:lang w:eastAsia="zh-CN"/>
              </w:rPr>
              <w:t xml:space="preserve"> of low-carbon buildings, demonstrate the effectiveness of green building design, share knowledge on low-carbon </w:t>
            </w:r>
            <w:r w:rsidR="00E37AAE">
              <w:rPr>
                <w:rFonts w:eastAsia="SimSun" w:cs="Arial" w:hint="eastAsia"/>
                <w:szCs w:val="20"/>
                <w:lang w:eastAsia="zh-CN"/>
              </w:rPr>
              <w:t xml:space="preserve">town </w:t>
            </w:r>
            <w:r w:rsidR="003729A0" w:rsidRPr="00B6689C">
              <w:rPr>
                <w:rFonts w:eastAsia="SimSun" w:cs="Arial" w:hint="eastAsia"/>
                <w:szCs w:val="20"/>
                <w:lang w:eastAsia="zh-CN"/>
              </w:rPr>
              <w:t xml:space="preserve">design, the organizer will hold an international </w:t>
            </w:r>
            <w:r w:rsidR="00043BE3">
              <w:rPr>
                <w:rFonts w:eastAsia="SimSun" w:cs="Arial" w:hint="eastAsia"/>
                <w:szCs w:val="20"/>
                <w:lang w:eastAsia="zh-CN"/>
              </w:rPr>
              <w:t>contest</w:t>
            </w:r>
            <w:r w:rsidR="00043BE3" w:rsidRPr="00B6689C">
              <w:rPr>
                <w:rFonts w:eastAsia="SimSun" w:cs="Arial" w:hint="eastAsia"/>
                <w:szCs w:val="20"/>
                <w:lang w:eastAsia="zh-CN"/>
              </w:rPr>
              <w:t xml:space="preserve"> </w:t>
            </w:r>
            <w:r w:rsidR="003729A0" w:rsidRPr="00B6689C">
              <w:rPr>
                <w:rFonts w:eastAsia="SimSun" w:cs="Arial" w:hint="eastAsia"/>
                <w:szCs w:val="20"/>
                <w:lang w:eastAsia="zh-CN"/>
              </w:rPr>
              <w:t xml:space="preserve">on low-carbon building and </w:t>
            </w:r>
            <w:r w:rsidR="00E37AAE">
              <w:rPr>
                <w:rFonts w:eastAsia="SimSun" w:cs="Arial" w:hint="eastAsia"/>
                <w:szCs w:val="20"/>
                <w:lang w:eastAsia="zh-CN"/>
              </w:rPr>
              <w:t>towns</w:t>
            </w:r>
            <w:r w:rsidR="003729A0" w:rsidRPr="00B6689C">
              <w:rPr>
                <w:rFonts w:eastAsia="SimSun" w:cs="Arial" w:hint="eastAsia"/>
                <w:szCs w:val="20"/>
                <w:lang w:eastAsia="zh-CN"/>
              </w:rPr>
              <w:t xml:space="preserve"> </w:t>
            </w:r>
            <w:r w:rsidR="0099116C">
              <w:rPr>
                <w:rFonts w:eastAsia="SimSun" w:cs="Arial" w:hint="eastAsia"/>
                <w:szCs w:val="20"/>
                <w:lang w:eastAsia="zh-CN"/>
              </w:rPr>
              <w:t xml:space="preserve">design </w:t>
            </w:r>
            <w:r w:rsidR="003729A0" w:rsidRPr="00B6689C">
              <w:rPr>
                <w:rFonts w:eastAsia="SimSun" w:cs="Arial" w:hint="eastAsia"/>
                <w:szCs w:val="20"/>
                <w:lang w:eastAsia="zh-CN"/>
              </w:rPr>
              <w:t>for selected dem</w:t>
            </w:r>
            <w:r w:rsidR="00E37AAE">
              <w:rPr>
                <w:rFonts w:eastAsia="SimSun" w:cs="Arial" w:hint="eastAsia"/>
                <w:szCs w:val="20"/>
                <w:lang w:eastAsia="zh-CN"/>
              </w:rPr>
              <w:t xml:space="preserve">onstrative buildings and towns </w:t>
            </w:r>
            <w:r w:rsidR="003729A0" w:rsidRPr="00B6689C">
              <w:rPr>
                <w:rFonts w:eastAsia="SimSun" w:cs="Arial" w:hint="eastAsia"/>
                <w:szCs w:val="20"/>
                <w:lang w:eastAsia="zh-CN"/>
              </w:rPr>
              <w:t xml:space="preserve">in </w:t>
            </w:r>
            <w:smartTag w:uri="urn:schemas-microsoft-com:office:smarttags" w:element="place">
              <w:smartTag w:uri="urn:schemas-microsoft-com:office:smarttags" w:element="country-region">
                <w:r w:rsidR="003729A0" w:rsidRPr="00B6689C">
                  <w:rPr>
                    <w:rFonts w:eastAsia="SimSun" w:cs="Arial" w:hint="eastAsia"/>
                    <w:szCs w:val="20"/>
                    <w:lang w:eastAsia="zh-CN"/>
                  </w:rPr>
                  <w:t>China</w:t>
                </w:r>
              </w:smartTag>
            </w:smartTag>
            <w:r w:rsidR="007B2C04">
              <w:rPr>
                <w:rFonts w:eastAsia="SimSun" w:cs="Arial" w:hint="eastAsia"/>
                <w:szCs w:val="20"/>
                <w:lang w:eastAsia="zh-CN"/>
              </w:rPr>
              <w:t>.</w:t>
            </w:r>
            <w:r w:rsidR="003729A0" w:rsidRPr="00B6689C">
              <w:rPr>
                <w:rFonts w:eastAsia="SimSun" w:cs="Arial" w:hint="eastAsia"/>
                <w:szCs w:val="20"/>
                <w:lang w:eastAsia="zh-CN"/>
              </w:rPr>
              <w:t xml:space="preserve"> </w:t>
            </w:r>
            <w:r w:rsidR="00E37AAE">
              <w:rPr>
                <w:rFonts w:eastAsia="SimSun" w:cs="Arial" w:hint="eastAsia"/>
                <w:szCs w:val="20"/>
                <w:lang w:eastAsia="zh-CN"/>
              </w:rPr>
              <w:t xml:space="preserve">The winner of the contest will get the contract for the projects. The organizer will </w:t>
            </w:r>
            <w:r w:rsidR="0099116C">
              <w:rPr>
                <w:rFonts w:eastAsia="SimSun" w:cs="Arial"/>
                <w:szCs w:val="20"/>
                <w:lang w:eastAsia="zh-CN"/>
              </w:rPr>
              <w:t>assist</w:t>
            </w:r>
            <w:r w:rsidR="0099116C">
              <w:rPr>
                <w:rFonts w:eastAsia="SimSun" w:cs="Arial" w:hint="eastAsia"/>
                <w:szCs w:val="20"/>
                <w:lang w:eastAsia="zh-CN"/>
              </w:rPr>
              <w:t xml:space="preserve"> </w:t>
            </w:r>
            <w:r w:rsidR="00E37AAE">
              <w:rPr>
                <w:rFonts w:eastAsia="SimSun" w:cs="Arial" w:hint="eastAsia"/>
                <w:szCs w:val="20"/>
                <w:lang w:eastAsia="zh-CN"/>
              </w:rPr>
              <w:t>the winner</w:t>
            </w:r>
            <w:r w:rsidR="0099116C">
              <w:rPr>
                <w:rFonts w:eastAsia="SimSun" w:cs="Arial" w:hint="eastAsia"/>
                <w:szCs w:val="20"/>
                <w:lang w:eastAsia="zh-CN"/>
              </w:rPr>
              <w:t xml:space="preserve"> </w:t>
            </w:r>
            <w:r w:rsidR="0099116C">
              <w:rPr>
                <w:rFonts w:eastAsia="SimSun" w:cs="Arial"/>
                <w:szCs w:val="20"/>
                <w:lang w:eastAsia="zh-CN"/>
              </w:rPr>
              <w:t>to start</w:t>
            </w:r>
            <w:r w:rsidR="00E37AAE">
              <w:rPr>
                <w:rFonts w:eastAsia="SimSun" w:cs="Arial" w:hint="eastAsia"/>
                <w:szCs w:val="20"/>
                <w:lang w:eastAsia="zh-CN"/>
              </w:rPr>
              <w:t xml:space="preserve"> business in </w:t>
            </w:r>
            <w:smartTag w:uri="urn:schemas-microsoft-com:office:smarttags" w:element="place">
              <w:smartTag w:uri="urn:schemas-microsoft-com:office:smarttags" w:element="country-region">
                <w:r w:rsidR="00E37AAE">
                  <w:rPr>
                    <w:rFonts w:eastAsia="SimSun" w:cs="Arial" w:hint="eastAsia"/>
                    <w:szCs w:val="20"/>
                    <w:lang w:eastAsia="zh-CN"/>
                  </w:rPr>
                  <w:t>China</w:t>
                </w:r>
              </w:smartTag>
            </w:smartTag>
            <w:r w:rsidR="00E37AAE">
              <w:rPr>
                <w:rFonts w:eastAsia="SimSun" w:cs="Arial" w:hint="eastAsia"/>
                <w:szCs w:val="20"/>
                <w:lang w:eastAsia="zh-CN"/>
              </w:rPr>
              <w:t xml:space="preserve">. The contest will also </w:t>
            </w:r>
            <w:r w:rsidR="00E37AAE">
              <w:rPr>
                <w:rFonts w:eastAsia="SimSun" w:cs="Arial"/>
                <w:szCs w:val="20"/>
                <w:lang w:eastAsia="zh-CN"/>
              </w:rPr>
              <w:t>align</w:t>
            </w:r>
            <w:r w:rsidR="00E37AAE">
              <w:rPr>
                <w:rFonts w:eastAsia="SimSun" w:cs="Arial" w:hint="eastAsia"/>
                <w:szCs w:val="20"/>
                <w:lang w:eastAsia="zh-CN"/>
              </w:rPr>
              <w:t xml:space="preserve"> </w:t>
            </w:r>
            <w:r w:rsidR="0099116C">
              <w:rPr>
                <w:rFonts w:eastAsia="SimSun" w:cs="Arial" w:hint="eastAsia"/>
                <w:szCs w:val="20"/>
                <w:lang w:eastAsia="zh-CN"/>
              </w:rPr>
              <w:t xml:space="preserve">with </w:t>
            </w:r>
            <w:r w:rsidR="00E37AAE">
              <w:rPr>
                <w:rFonts w:eastAsia="SimSun" w:cs="Arial" w:hint="eastAsia"/>
                <w:szCs w:val="20"/>
                <w:lang w:eastAsia="zh-CN"/>
              </w:rPr>
              <w:t xml:space="preserve">other </w:t>
            </w:r>
            <w:r w:rsidR="00E37AAE">
              <w:rPr>
                <w:rFonts w:eastAsia="SimSun" w:cs="Arial"/>
                <w:szCs w:val="20"/>
                <w:lang w:eastAsia="zh-CN"/>
              </w:rPr>
              <w:t xml:space="preserve">international organizations like </w:t>
            </w:r>
            <w:r w:rsidR="00330D48">
              <w:rPr>
                <w:rFonts w:eastAsia="SimSun" w:cs="Arial" w:hint="eastAsia"/>
                <w:color w:val="000000"/>
                <w:szCs w:val="20"/>
                <w:lang w:eastAsia="zh-CN"/>
              </w:rPr>
              <w:t>EU,</w:t>
            </w:r>
            <w:r w:rsidR="00E37AAE">
              <w:rPr>
                <w:rFonts w:eastAsia="SimSun" w:cs="Arial" w:hint="eastAsia"/>
                <w:color w:val="000000"/>
                <w:szCs w:val="20"/>
                <w:lang w:eastAsia="zh-CN"/>
              </w:rPr>
              <w:t xml:space="preserve"> World Energy </w:t>
            </w:r>
            <w:r w:rsidR="00E37AAE">
              <w:rPr>
                <w:rFonts w:eastAsia="SimSun" w:cs="Arial"/>
                <w:color w:val="000000"/>
                <w:szCs w:val="20"/>
                <w:lang w:eastAsia="zh-CN"/>
              </w:rPr>
              <w:t>Council</w:t>
            </w:r>
            <w:r w:rsidR="00E37AAE">
              <w:rPr>
                <w:rFonts w:eastAsia="SimSun" w:cs="Arial" w:hint="eastAsia"/>
                <w:color w:val="000000"/>
                <w:szCs w:val="20"/>
                <w:lang w:eastAsia="zh-CN"/>
              </w:rPr>
              <w:t xml:space="preserve">, </w:t>
            </w:r>
            <w:r w:rsidR="00330D48">
              <w:rPr>
                <w:rFonts w:eastAsia="SimSun" w:cs="Arial" w:hint="eastAsia"/>
                <w:color w:val="000000"/>
                <w:szCs w:val="20"/>
                <w:lang w:eastAsia="zh-CN"/>
              </w:rPr>
              <w:t xml:space="preserve">IEA </w:t>
            </w:r>
            <w:r w:rsidR="00794DFF">
              <w:rPr>
                <w:rFonts w:eastAsia="SimSun" w:cs="Arial" w:hint="eastAsia"/>
                <w:color w:val="000000"/>
                <w:szCs w:val="20"/>
                <w:lang w:eastAsia="zh-CN"/>
              </w:rPr>
              <w:t xml:space="preserve">and </w:t>
            </w:r>
            <w:r w:rsidR="00E37AAE">
              <w:rPr>
                <w:rFonts w:eastAsia="SimSun" w:cs="Arial" w:hint="eastAsia"/>
                <w:color w:val="000000"/>
                <w:szCs w:val="20"/>
                <w:lang w:eastAsia="zh-CN"/>
              </w:rPr>
              <w:t xml:space="preserve">Energy Charter. </w:t>
            </w:r>
            <w:r w:rsidR="00330D48">
              <w:rPr>
                <w:rFonts w:eastAsia="SimSun" w:cs="Arial" w:hint="eastAsia"/>
                <w:szCs w:val="20"/>
                <w:lang w:eastAsia="zh-CN"/>
              </w:rPr>
              <w:t xml:space="preserve">This </w:t>
            </w:r>
            <w:r w:rsidR="00043BE3" w:rsidRPr="00043BE3">
              <w:rPr>
                <w:rFonts w:eastAsia="SimSun" w:cs="Arial"/>
                <w:szCs w:val="20"/>
                <w:lang w:eastAsia="zh-CN"/>
              </w:rPr>
              <w:t>contest</w:t>
            </w:r>
            <w:r w:rsidR="00AD5CB2" w:rsidRPr="00AD5CB2">
              <w:rPr>
                <w:rFonts w:cs="Arial"/>
                <w:szCs w:val="20"/>
              </w:rPr>
              <w:t xml:space="preserve"> is a process of</w:t>
            </w:r>
            <w:r w:rsidR="00330D48">
              <w:rPr>
                <w:rFonts w:eastAsia="SimSun" w:cs="Arial" w:hint="eastAsia"/>
                <w:szCs w:val="20"/>
                <w:lang w:eastAsia="zh-CN"/>
              </w:rPr>
              <w:t xml:space="preserve"> </w:t>
            </w:r>
            <w:r w:rsidR="003729A0">
              <w:rPr>
                <w:rFonts w:eastAsia="SimSun" w:cs="Arial" w:hint="eastAsia"/>
                <w:szCs w:val="20"/>
                <w:lang w:eastAsia="zh-CN"/>
              </w:rPr>
              <w:t>exploring and</w:t>
            </w:r>
            <w:r w:rsidR="00AD5CB2" w:rsidRPr="00AD5CB2">
              <w:rPr>
                <w:rFonts w:cs="Arial"/>
                <w:szCs w:val="20"/>
              </w:rPr>
              <w:t xml:space="preserve"> </w:t>
            </w:r>
            <w:r w:rsidR="003729A0" w:rsidRPr="00B6689C">
              <w:rPr>
                <w:rFonts w:eastAsia="SimSun" w:cs="Arial" w:hint="eastAsia"/>
                <w:szCs w:val="20"/>
                <w:lang w:eastAsia="zh-CN"/>
              </w:rPr>
              <w:t>sharing</w:t>
            </w:r>
            <w:r w:rsidR="00AD5CB2" w:rsidRPr="00AD5CB2">
              <w:rPr>
                <w:rFonts w:cs="Arial"/>
                <w:szCs w:val="20"/>
              </w:rPr>
              <w:t xml:space="preserve"> </w:t>
            </w:r>
            <w:r w:rsidR="003729A0">
              <w:rPr>
                <w:rFonts w:eastAsia="SimSun" w:cs="Arial" w:hint="eastAsia"/>
                <w:szCs w:val="20"/>
                <w:lang w:eastAsia="zh-CN"/>
              </w:rPr>
              <w:t>knowledge</w:t>
            </w:r>
            <w:r w:rsidR="00330D48">
              <w:rPr>
                <w:rFonts w:eastAsia="SimSun" w:cs="Arial" w:hint="eastAsia"/>
                <w:szCs w:val="20"/>
                <w:lang w:eastAsia="zh-CN"/>
              </w:rPr>
              <w:t xml:space="preserve"> of energy-efficient buildings and low-carbon </w:t>
            </w:r>
            <w:r w:rsidR="00E37AAE">
              <w:rPr>
                <w:rFonts w:eastAsia="SimSun" w:cs="Arial" w:hint="eastAsia"/>
                <w:szCs w:val="20"/>
                <w:lang w:eastAsia="zh-CN"/>
              </w:rPr>
              <w:t>town</w:t>
            </w:r>
            <w:r w:rsidR="009A3246">
              <w:rPr>
                <w:rFonts w:eastAsia="SimSun" w:cs="Arial" w:hint="eastAsia"/>
                <w:szCs w:val="20"/>
                <w:lang w:eastAsia="zh-CN"/>
              </w:rPr>
              <w:t>s</w:t>
            </w:r>
            <w:r w:rsidR="00330D48">
              <w:rPr>
                <w:rFonts w:eastAsia="SimSun" w:cs="Arial" w:hint="eastAsia"/>
                <w:szCs w:val="20"/>
                <w:lang w:eastAsia="zh-CN"/>
              </w:rPr>
              <w:t>.</w:t>
            </w:r>
            <w:r w:rsidR="00BB4880">
              <w:rPr>
                <w:rFonts w:eastAsia="SimSun" w:cs="Arial" w:hint="eastAsia"/>
                <w:szCs w:val="20"/>
                <w:lang w:eastAsia="zh-CN"/>
              </w:rPr>
              <w:t xml:space="preserve"> </w:t>
            </w:r>
            <w:r w:rsidR="003729A0">
              <w:rPr>
                <w:rFonts w:eastAsia="SimSun" w:cs="Arial" w:hint="eastAsia"/>
                <w:szCs w:val="20"/>
                <w:lang w:eastAsia="zh-CN"/>
              </w:rPr>
              <w:t xml:space="preserve">Contest will be </w:t>
            </w:r>
            <w:r w:rsidR="0099116C">
              <w:rPr>
                <w:rFonts w:eastAsia="SimSun" w:cs="Arial" w:hint="eastAsia"/>
                <w:szCs w:val="20"/>
                <w:lang w:eastAsia="zh-CN"/>
              </w:rPr>
              <w:t xml:space="preserve">held within </w:t>
            </w:r>
            <w:r w:rsidR="003729A0">
              <w:rPr>
                <w:rFonts w:eastAsia="SimSun" w:cs="Arial" w:hint="eastAsia"/>
                <w:szCs w:val="20"/>
                <w:lang w:eastAsia="zh-CN"/>
              </w:rPr>
              <w:t>different groups</w:t>
            </w:r>
            <w:r w:rsidR="0099116C">
              <w:rPr>
                <w:rFonts w:eastAsia="SimSun" w:cs="Arial" w:hint="eastAsia"/>
                <w:szCs w:val="20"/>
                <w:lang w:eastAsia="zh-CN"/>
              </w:rPr>
              <w:t xml:space="preserve">: </w:t>
            </w:r>
            <w:r w:rsidR="003729A0">
              <w:rPr>
                <w:rFonts w:eastAsia="SimSun" w:cs="Arial" w:hint="eastAsia"/>
                <w:szCs w:val="20"/>
                <w:lang w:eastAsia="zh-CN"/>
              </w:rPr>
              <w:t xml:space="preserve">college </w:t>
            </w:r>
            <w:r w:rsidR="00BB4880">
              <w:rPr>
                <w:rFonts w:cs="Arial"/>
                <w:szCs w:val="20"/>
              </w:rPr>
              <w:t xml:space="preserve">students, </w:t>
            </w:r>
            <w:r w:rsidR="003729A0" w:rsidRPr="00B6689C">
              <w:rPr>
                <w:rFonts w:eastAsia="SimSun" w:cs="Arial" w:hint="eastAsia"/>
                <w:szCs w:val="20"/>
                <w:lang w:eastAsia="zh-CN"/>
              </w:rPr>
              <w:t xml:space="preserve">professionals and </w:t>
            </w:r>
            <w:r w:rsidR="0099116C">
              <w:rPr>
                <w:rFonts w:eastAsia="SimSun" w:cs="Arial" w:hint="eastAsia"/>
                <w:szCs w:val="20"/>
                <w:lang w:eastAsia="zh-CN"/>
              </w:rPr>
              <w:t xml:space="preserve">the </w:t>
            </w:r>
            <w:r w:rsidR="003729A0" w:rsidRPr="00B6689C">
              <w:rPr>
                <w:rFonts w:eastAsia="SimSun" w:cs="Arial" w:hint="eastAsia"/>
                <w:szCs w:val="20"/>
                <w:lang w:eastAsia="zh-CN"/>
              </w:rPr>
              <w:t>public</w:t>
            </w:r>
            <w:r w:rsidR="00BB4880">
              <w:rPr>
                <w:rFonts w:eastAsia="SimSun" w:cs="Arial" w:hint="eastAsia"/>
                <w:szCs w:val="20"/>
                <w:lang w:eastAsia="zh-CN"/>
              </w:rPr>
              <w:t xml:space="preserve">. </w:t>
            </w:r>
            <w:r w:rsidR="00DD5641" w:rsidRPr="002005D5">
              <w:rPr>
                <w:rFonts w:cs="Arial"/>
                <w:szCs w:val="20"/>
              </w:rPr>
              <w:t>Th</w:t>
            </w:r>
            <w:r w:rsidR="00DD5641">
              <w:rPr>
                <w:rFonts w:cs="Arial" w:hint="eastAsia"/>
                <w:szCs w:val="20"/>
              </w:rPr>
              <w:t>e</w:t>
            </w:r>
            <w:r w:rsidR="00DD5641" w:rsidRPr="002005D5">
              <w:rPr>
                <w:rFonts w:cs="Arial"/>
                <w:szCs w:val="20"/>
              </w:rPr>
              <w:t xml:space="preserve"> project will </w:t>
            </w:r>
            <w:r w:rsidR="00397D3D" w:rsidRPr="00B45AA7">
              <w:rPr>
                <w:rFonts w:eastAsia="SimSun" w:cs="Arial" w:hint="eastAsia"/>
                <w:szCs w:val="20"/>
                <w:lang w:eastAsia="zh-CN"/>
              </w:rPr>
              <w:t>consist</w:t>
            </w:r>
            <w:r w:rsidR="0007227E">
              <w:rPr>
                <w:rFonts w:eastAsia="SimSun" w:cs="Arial" w:hint="eastAsia"/>
                <w:szCs w:val="20"/>
                <w:lang w:eastAsia="zh-CN"/>
              </w:rPr>
              <w:t xml:space="preserve"> of</w:t>
            </w:r>
            <w:r w:rsidR="00397D3D" w:rsidRPr="002005D5">
              <w:rPr>
                <w:rFonts w:cs="Arial"/>
                <w:szCs w:val="20"/>
              </w:rPr>
              <w:t xml:space="preserve"> </w:t>
            </w:r>
            <w:r w:rsidR="00C12727" w:rsidRPr="00B6689C">
              <w:rPr>
                <w:rFonts w:eastAsia="SimSun" w:cs="Arial" w:hint="eastAsia"/>
                <w:szCs w:val="20"/>
                <w:lang w:eastAsia="zh-CN"/>
              </w:rPr>
              <w:t>three</w:t>
            </w:r>
            <w:r w:rsidR="00DD5641" w:rsidRPr="002005D5">
              <w:rPr>
                <w:rFonts w:cs="Arial"/>
                <w:szCs w:val="20"/>
              </w:rPr>
              <w:t xml:space="preserve"> phases, </w:t>
            </w:r>
            <w:r w:rsidR="00794DFF" w:rsidRPr="00B6689C">
              <w:rPr>
                <w:rFonts w:eastAsia="SimSun" w:cs="Arial" w:hint="eastAsia"/>
                <w:szCs w:val="20"/>
                <w:lang w:eastAsia="zh-CN"/>
              </w:rPr>
              <w:t xml:space="preserve">(1) </w:t>
            </w:r>
            <w:r w:rsidR="00C12727" w:rsidRPr="00B6689C">
              <w:rPr>
                <w:rFonts w:eastAsia="SimSun" w:cs="Arial" w:hint="eastAsia"/>
                <w:szCs w:val="20"/>
                <w:lang w:eastAsia="zh-CN"/>
              </w:rPr>
              <w:t>Ma</w:t>
            </w:r>
            <w:r w:rsidR="003313CA">
              <w:rPr>
                <w:rFonts w:eastAsia="SimSun" w:cs="Arial" w:hint="eastAsia"/>
                <w:szCs w:val="20"/>
                <w:lang w:eastAsia="zh-CN"/>
              </w:rPr>
              <w:t>y</w:t>
            </w:r>
            <w:r w:rsidR="00C12727" w:rsidRPr="00B6689C">
              <w:rPr>
                <w:rFonts w:eastAsia="SimSun" w:cs="Arial" w:hint="eastAsia"/>
                <w:szCs w:val="20"/>
                <w:lang w:eastAsia="zh-CN"/>
              </w:rPr>
              <w:t xml:space="preserve"> </w:t>
            </w:r>
            <w:r w:rsidR="00C12727" w:rsidRPr="00C12727">
              <w:rPr>
                <w:rFonts w:eastAsia="SimSun" w:cs="Arial" w:hint="eastAsia"/>
                <w:szCs w:val="20"/>
                <w:lang w:eastAsia="zh-CN"/>
              </w:rPr>
              <w:t>2013</w:t>
            </w:r>
            <w:r w:rsidR="00C12727">
              <w:rPr>
                <w:rFonts w:eastAsia="SimSun" w:cs="Arial" w:hint="eastAsia"/>
                <w:szCs w:val="20"/>
                <w:lang w:eastAsia="zh-CN"/>
              </w:rPr>
              <w:t>,</w:t>
            </w:r>
            <w:r w:rsidR="00C12727" w:rsidRPr="00B6689C">
              <w:rPr>
                <w:rFonts w:eastAsia="SimSun" w:cs="Arial" w:hint="eastAsia"/>
                <w:szCs w:val="20"/>
                <w:lang w:eastAsia="zh-CN"/>
              </w:rPr>
              <w:t xml:space="preserve"> </w:t>
            </w:r>
            <w:r w:rsidR="00043BE3" w:rsidRPr="00043BE3">
              <w:rPr>
                <w:rFonts w:eastAsia="SimSun" w:cs="Arial"/>
                <w:szCs w:val="20"/>
                <w:lang w:eastAsia="zh-CN"/>
              </w:rPr>
              <w:t>contest</w:t>
            </w:r>
            <w:r w:rsidR="00C12727" w:rsidRPr="00B6689C">
              <w:rPr>
                <w:rFonts w:eastAsia="SimSun" w:cs="Arial" w:hint="eastAsia"/>
                <w:szCs w:val="20"/>
                <w:lang w:eastAsia="zh-CN"/>
              </w:rPr>
              <w:t xml:space="preserve"> rules </w:t>
            </w:r>
            <w:r w:rsidR="00043BE3">
              <w:rPr>
                <w:rFonts w:eastAsia="SimSun" w:cs="Arial" w:hint="eastAsia"/>
                <w:szCs w:val="20"/>
                <w:lang w:eastAsia="zh-CN"/>
              </w:rPr>
              <w:t xml:space="preserve">to </w:t>
            </w:r>
            <w:r w:rsidR="00C12727" w:rsidRPr="00B6689C">
              <w:rPr>
                <w:rFonts w:eastAsia="SimSun" w:cs="Arial" w:hint="eastAsia"/>
                <w:szCs w:val="20"/>
                <w:lang w:eastAsia="zh-CN"/>
              </w:rPr>
              <w:t xml:space="preserve">compose and start to invite teams (2) Jul </w:t>
            </w:r>
            <w:r w:rsidR="00C12727" w:rsidRPr="00C12727">
              <w:rPr>
                <w:rFonts w:eastAsia="SimSun" w:cs="Arial" w:hint="eastAsia"/>
                <w:szCs w:val="20"/>
                <w:lang w:eastAsia="zh-CN"/>
              </w:rPr>
              <w:t>2013</w:t>
            </w:r>
            <w:r w:rsidR="00C12727">
              <w:rPr>
                <w:rFonts w:eastAsia="SimSun" w:cs="Arial"/>
                <w:szCs w:val="20"/>
                <w:lang w:eastAsia="zh-CN"/>
              </w:rPr>
              <w:t xml:space="preserve">, </w:t>
            </w:r>
            <w:r w:rsidR="00C12727" w:rsidRPr="00B6689C">
              <w:rPr>
                <w:rFonts w:eastAsia="SimSun" w:cs="Arial" w:hint="eastAsia"/>
                <w:szCs w:val="20"/>
                <w:lang w:eastAsia="zh-CN"/>
              </w:rPr>
              <w:t xml:space="preserve">team start design process with support from </w:t>
            </w:r>
            <w:r w:rsidR="00043BE3">
              <w:rPr>
                <w:rFonts w:eastAsia="SimSun" w:cs="Arial" w:hint="eastAsia"/>
                <w:szCs w:val="20"/>
                <w:lang w:eastAsia="zh-CN"/>
              </w:rPr>
              <w:t xml:space="preserve">the </w:t>
            </w:r>
            <w:r w:rsidR="00C12727" w:rsidRPr="00B6689C">
              <w:rPr>
                <w:rFonts w:eastAsia="SimSun" w:cs="Arial" w:hint="eastAsia"/>
                <w:szCs w:val="20"/>
                <w:lang w:eastAsia="zh-CN"/>
              </w:rPr>
              <w:t xml:space="preserve">organizer, </w:t>
            </w:r>
            <w:r w:rsidR="00794DFF" w:rsidRPr="00B6689C">
              <w:rPr>
                <w:rFonts w:eastAsia="SimSun" w:cs="Arial" w:hint="eastAsia"/>
                <w:szCs w:val="20"/>
                <w:lang w:eastAsia="zh-CN"/>
              </w:rPr>
              <w:t>(</w:t>
            </w:r>
            <w:r w:rsidR="00C12727" w:rsidRPr="00B6689C">
              <w:rPr>
                <w:rFonts w:eastAsia="SimSun" w:cs="Arial" w:hint="eastAsia"/>
                <w:szCs w:val="20"/>
                <w:lang w:eastAsia="zh-CN"/>
              </w:rPr>
              <w:t>3</w:t>
            </w:r>
            <w:r w:rsidR="00794DFF" w:rsidRPr="00B6689C">
              <w:rPr>
                <w:rFonts w:eastAsia="SimSun" w:cs="Arial" w:hint="eastAsia"/>
                <w:szCs w:val="20"/>
                <w:lang w:eastAsia="zh-CN"/>
              </w:rPr>
              <w:t>)</w:t>
            </w:r>
            <w:r w:rsidR="00C12727" w:rsidRPr="00B6689C">
              <w:rPr>
                <w:rFonts w:eastAsia="SimSun" w:cs="Arial" w:hint="eastAsia"/>
                <w:szCs w:val="20"/>
                <w:lang w:eastAsia="zh-CN"/>
              </w:rPr>
              <w:t xml:space="preserve"> Oct 2014</w:t>
            </w:r>
            <w:r w:rsidR="00794DFF" w:rsidRPr="00B6689C">
              <w:rPr>
                <w:rFonts w:eastAsia="SimSun" w:cs="Arial" w:hint="eastAsia"/>
                <w:szCs w:val="20"/>
                <w:lang w:eastAsia="zh-CN"/>
              </w:rPr>
              <w:t xml:space="preserve">, </w:t>
            </w:r>
            <w:r w:rsidR="00794DFF">
              <w:rPr>
                <w:rFonts w:eastAsia="SimSun" w:cs="Arial" w:hint="eastAsia"/>
                <w:szCs w:val="20"/>
                <w:lang w:eastAsia="zh-CN"/>
              </w:rPr>
              <w:t>board members to choose outstanding teams</w:t>
            </w:r>
            <w:r w:rsidR="00C12727">
              <w:rPr>
                <w:rFonts w:eastAsia="SimSun" w:cs="Arial" w:hint="eastAsia"/>
                <w:szCs w:val="20"/>
                <w:lang w:eastAsia="zh-CN"/>
              </w:rPr>
              <w:t xml:space="preserve"> and</w:t>
            </w:r>
            <w:r w:rsidR="00C12727" w:rsidRPr="00B6689C">
              <w:rPr>
                <w:rFonts w:eastAsia="SimSun" w:cs="Arial" w:hint="eastAsia"/>
                <w:szCs w:val="20"/>
                <w:lang w:eastAsia="zh-CN"/>
              </w:rPr>
              <w:t xml:space="preserve"> award will be announced.</w:t>
            </w:r>
          </w:p>
        </w:tc>
      </w:tr>
      <w:tr w:rsidR="001B0CC9" w:rsidRPr="00507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jc w:val="center"/>
        </w:trPr>
        <w:tc>
          <w:tcPr>
            <w:tcW w:w="1571" w:type="pct"/>
            <w:tcBorders>
              <w:top w:val="single" w:sz="4" w:space="0" w:color="auto"/>
              <w:left w:val="single" w:sz="4" w:space="0" w:color="auto"/>
              <w:bottom w:val="single" w:sz="4" w:space="0" w:color="auto"/>
              <w:right w:val="single" w:sz="4" w:space="0" w:color="auto"/>
            </w:tcBorders>
          </w:tcPr>
          <w:p w:rsidR="001B0CC9" w:rsidRPr="00C04C2A" w:rsidRDefault="001B0CC9" w:rsidP="00DB0088">
            <w:pPr>
              <w:pStyle w:val="APECForm"/>
              <w:spacing w:before="0" w:after="0" w:line="240" w:lineRule="auto"/>
              <w:jc w:val="both"/>
              <w:rPr>
                <w:lang w:val="en-US"/>
              </w:rPr>
            </w:pPr>
            <w:r w:rsidRPr="00C04C2A">
              <w:rPr>
                <w:b/>
                <w:lang w:val="en-US"/>
              </w:rPr>
              <w:t>Total cost of project (USD):</w:t>
            </w:r>
          </w:p>
        </w:tc>
        <w:tc>
          <w:tcPr>
            <w:tcW w:w="3429" w:type="pct"/>
            <w:tcBorders>
              <w:top w:val="single" w:sz="4" w:space="0" w:color="auto"/>
              <w:left w:val="single" w:sz="4" w:space="0" w:color="auto"/>
              <w:bottom w:val="single" w:sz="4" w:space="0" w:color="auto"/>
              <w:right w:val="single" w:sz="4" w:space="0" w:color="auto"/>
            </w:tcBorders>
          </w:tcPr>
          <w:p w:rsidR="001B0CC9" w:rsidRPr="00BB4880" w:rsidRDefault="00BB4880" w:rsidP="00DB0088">
            <w:pPr>
              <w:pStyle w:val="APECForm"/>
              <w:spacing w:before="0" w:line="240" w:lineRule="auto"/>
              <w:jc w:val="both"/>
              <w:rPr>
                <w:rFonts w:eastAsia="SimSun" w:hint="eastAsia"/>
                <w:lang w:val="en-US" w:eastAsia="zh-CN"/>
              </w:rPr>
            </w:pPr>
            <w:r>
              <w:rPr>
                <w:rFonts w:eastAsia="SimSun" w:hint="eastAsia"/>
                <w:lang w:val="en-US" w:eastAsia="zh-CN"/>
              </w:rPr>
              <w:t>130,000</w:t>
            </w:r>
            <w:r w:rsidR="00A66636">
              <w:rPr>
                <w:rFonts w:eastAsia="SimSun" w:hint="eastAsia"/>
                <w:lang w:val="en-US" w:eastAsia="zh-CN"/>
              </w:rPr>
              <w:t xml:space="preserve"> </w:t>
            </w:r>
          </w:p>
        </w:tc>
      </w:tr>
    </w:tbl>
    <w:p w:rsidR="001B0CC9" w:rsidRPr="00EC48D2" w:rsidRDefault="001B0CC9" w:rsidP="00EC48D2">
      <w:pPr>
        <w:pStyle w:val="APECForm"/>
        <w:spacing w:before="120" w:line="240" w:lineRule="auto"/>
        <w:ind w:left="-720"/>
        <w:jc w:val="both"/>
        <w:rPr>
          <w:rFonts w:hint="eastAsia"/>
          <w:b/>
          <w:bCs w:val="0"/>
          <w:i/>
          <w:iCs/>
          <w:lang w:val="en-US" w:eastAsia="zh-TW"/>
        </w:rPr>
      </w:pPr>
      <w:r w:rsidRPr="00C04C2A">
        <w:rPr>
          <w:b/>
          <w:i/>
          <w:iCs/>
          <w:lang w:val="en-US"/>
        </w:rPr>
        <w:t>Project Overseer Information and Declaration:</w:t>
      </w:r>
    </w:p>
    <w:p w:rsidR="001B0CC9" w:rsidRPr="00E6487F" w:rsidRDefault="001B0CC9" w:rsidP="00DB0088">
      <w:pPr>
        <w:pStyle w:val="APECForm"/>
        <w:spacing w:before="0" w:line="240" w:lineRule="auto"/>
        <w:ind w:left="-720"/>
        <w:jc w:val="both"/>
        <w:rPr>
          <w:rFonts w:eastAsia="SimSun" w:hint="eastAsia"/>
          <w:lang w:val="en-US" w:eastAsia="zh-CN"/>
        </w:rPr>
      </w:pPr>
      <w:r w:rsidRPr="00C04C2A">
        <w:rPr>
          <w:b/>
          <w:i/>
          <w:iCs/>
          <w:lang w:val="en-US"/>
        </w:rPr>
        <w:t>Name</w:t>
      </w:r>
      <w:r w:rsidR="00E6487F">
        <w:rPr>
          <w:rFonts w:eastAsia="SimSun" w:hint="eastAsia"/>
          <w:b/>
          <w:i/>
          <w:iCs/>
          <w:lang w:val="en-US" w:eastAsia="zh-CN"/>
        </w:rPr>
        <w:t xml:space="preserve">: </w:t>
      </w:r>
      <w:r w:rsidR="00A66636">
        <w:rPr>
          <w:rFonts w:eastAsia="SimSun" w:hint="eastAsia"/>
          <w:lang w:val="en-US" w:eastAsia="zh-CN"/>
        </w:rPr>
        <w:t xml:space="preserve"> </w:t>
      </w:r>
      <w:r w:rsidR="00173E45">
        <w:rPr>
          <w:rFonts w:eastAsia="SimSun" w:hint="eastAsia"/>
          <w:lang w:val="en-US" w:eastAsia="zh-CN"/>
        </w:rPr>
        <w:t>Wang Kewen</w:t>
      </w:r>
    </w:p>
    <w:p w:rsidR="001B0CC9" w:rsidRPr="00090A1C" w:rsidRDefault="001B0CC9" w:rsidP="00DB0088">
      <w:pPr>
        <w:pStyle w:val="APECForm"/>
        <w:spacing w:before="0" w:line="240" w:lineRule="auto"/>
        <w:ind w:left="-720"/>
        <w:jc w:val="both"/>
        <w:rPr>
          <w:rFonts w:eastAsia="SimSun" w:hint="eastAsia"/>
          <w:lang w:val="en-US" w:eastAsia="zh-CN"/>
        </w:rPr>
      </w:pPr>
      <w:r w:rsidRPr="00C04C2A">
        <w:rPr>
          <w:b/>
          <w:i/>
          <w:iCs/>
          <w:lang w:val="en-US"/>
        </w:rPr>
        <w:t>Title:</w:t>
      </w:r>
      <w:r w:rsidR="00E6487F">
        <w:rPr>
          <w:rFonts w:eastAsia="SimSun" w:hint="eastAsia"/>
          <w:b/>
          <w:i/>
          <w:iCs/>
          <w:lang w:val="en-US" w:eastAsia="zh-CN"/>
        </w:rPr>
        <w:t xml:space="preserve"> </w:t>
      </w:r>
      <w:r w:rsidR="00A66636" w:rsidRPr="00090A1C">
        <w:rPr>
          <w:rFonts w:eastAsia="SimSun" w:hint="eastAsia"/>
          <w:i/>
          <w:iCs/>
          <w:lang w:val="en-US" w:eastAsia="zh-CN"/>
        </w:rPr>
        <w:t xml:space="preserve"> </w:t>
      </w:r>
      <w:r w:rsidR="00090A1C" w:rsidRPr="00090A1C">
        <w:rPr>
          <w:rFonts w:eastAsia="SimSun"/>
          <w:i/>
          <w:iCs/>
          <w:lang w:val="en-US" w:eastAsia="zh-CN"/>
        </w:rPr>
        <w:t xml:space="preserve">Director </w:t>
      </w:r>
      <w:r w:rsidR="00090A1C">
        <w:rPr>
          <w:rFonts w:hint="eastAsia"/>
          <w:i/>
          <w:iCs/>
          <w:lang w:val="en-US" w:eastAsia="zh-TW"/>
        </w:rPr>
        <w:t>o</w:t>
      </w:r>
      <w:r w:rsidR="00090A1C" w:rsidRPr="00090A1C">
        <w:rPr>
          <w:rFonts w:eastAsia="SimSun"/>
          <w:i/>
          <w:iCs/>
          <w:lang w:val="en-US" w:eastAsia="zh-CN"/>
        </w:rPr>
        <w:t xml:space="preserve">f </w:t>
      </w:r>
      <w:r w:rsidR="00090A1C">
        <w:rPr>
          <w:rFonts w:hint="eastAsia"/>
          <w:i/>
          <w:iCs/>
          <w:lang w:val="en-US" w:eastAsia="zh-TW"/>
        </w:rPr>
        <w:t>I</w:t>
      </w:r>
      <w:r w:rsidR="00090A1C" w:rsidRPr="00090A1C">
        <w:rPr>
          <w:rFonts w:eastAsia="SimSun"/>
          <w:i/>
          <w:iCs/>
          <w:lang w:val="en-US" w:eastAsia="zh-CN"/>
        </w:rPr>
        <w:t xml:space="preserve">nternational </w:t>
      </w:r>
      <w:r w:rsidR="00090A1C">
        <w:rPr>
          <w:rFonts w:hint="eastAsia"/>
          <w:i/>
          <w:iCs/>
          <w:lang w:val="en-US" w:eastAsia="zh-TW"/>
        </w:rPr>
        <w:t>C</w:t>
      </w:r>
      <w:r w:rsidR="00090A1C" w:rsidRPr="00090A1C">
        <w:rPr>
          <w:rFonts w:eastAsia="SimSun"/>
          <w:i/>
          <w:iCs/>
          <w:lang w:val="en-US" w:eastAsia="zh-CN"/>
        </w:rPr>
        <w:t xml:space="preserve">ooperation </w:t>
      </w:r>
      <w:r w:rsidR="00090A1C">
        <w:rPr>
          <w:rFonts w:hint="eastAsia"/>
          <w:i/>
          <w:iCs/>
          <w:lang w:val="en-US" w:eastAsia="zh-TW"/>
        </w:rPr>
        <w:t>D</w:t>
      </w:r>
      <w:r w:rsidR="00090A1C" w:rsidRPr="00090A1C">
        <w:rPr>
          <w:rFonts w:eastAsia="SimSun"/>
          <w:i/>
          <w:iCs/>
          <w:lang w:val="en-US" w:eastAsia="zh-CN"/>
        </w:rPr>
        <w:t>epartment</w:t>
      </w:r>
    </w:p>
    <w:p w:rsidR="001B0CC9" w:rsidRPr="00E6487F" w:rsidRDefault="001B0CC9" w:rsidP="00DB0088">
      <w:pPr>
        <w:pStyle w:val="APECForm"/>
        <w:spacing w:before="0" w:line="240" w:lineRule="auto"/>
        <w:ind w:left="-720"/>
        <w:jc w:val="both"/>
        <w:rPr>
          <w:rFonts w:eastAsia="SimSun" w:hint="eastAsia"/>
          <w:lang w:val="en-US" w:eastAsia="zh-CN"/>
        </w:rPr>
      </w:pPr>
      <w:r w:rsidRPr="00C04C2A">
        <w:rPr>
          <w:b/>
          <w:i/>
          <w:iCs/>
          <w:lang w:val="en-US"/>
        </w:rPr>
        <w:t>Organization:</w:t>
      </w:r>
      <w:r w:rsidR="00A66636">
        <w:rPr>
          <w:rFonts w:eastAsia="SimSun" w:hint="eastAsia"/>
          <w:b/>
          <w:i/>
          <w:iCs/>
          <w:lang w:val="en-US" w:eastAsia="zh-CN"/>
        </w:rPr>
        <w:t xml:space="preserve"> </w:t>
      </w:r>
      <w:smartTag w:uri="urn:schemas-microsoft-com:office:smarttags" w:element="country-region">
        <w:smartTag w:uri="urn:schemas-microsoft-com:office:smarttags" w:element="place">
          <w:r w:rsidR="00EE21A6" w:rsidRPr="00EE21A6">
            <w:rPr>
              <w:rFonts w:eastAsia="SimSun" w:hint="eastAsia"/>
              <w:i/>
              <w:iCs/>
              <w:lang w:val="en-US" w:eastAsia="zh-CN"/>
            </w:rPr>
            <w:t>China</w:t>
          </w:r>
        </w:smartTag>
      </w:smartTag>
      <w:r w:rsidR="00EE21A6" w:rsidRPr="00EE21A6">
        <w:rPr>
          <w:rFonts w:eastAsia="SimSun" w:hint="eastAsia"/>
          <w:i/>
          <w:iCs/>
          <w:lang w:val="en-US" w:eastAsia="zh-CN"/>
        </w:rPr>
        <w:t xml:space="preserve"> Industrial Overseas Development &amp; Planning Association</w:t>
      </w:r>
      <w:r w:rsidR="00EC48D2">
        <w:rPr>
          <w:rFonts w:hint="eastAsia"/>
          <w:i/>
          <w:iCs/>
          <w:lang w:val="en-US" w:eastAsia="zh-TW"/>
        </w:rPr>
        <w:t xml:space="preserve"> </w:t>
      </w:r>
      <w:r w:rsidR="001C4B6E">
        <w:rPr>
          <w:rFonts w:eastAsia="SimSun" w:hint="eastAsia"/>
          <w:i/>
          <w:iCs/>
          <w:lang w:val="en-US" w:eastAsia="zh-CN"/>
        </w:rPr>
        <w:t>(CIODPA)</w:t>
      </w:r>
    </w:p>
    <w:p w:rsidR="001B0CC9" w:rsidRPr="00173E45" w:rsidRDefault="001B0CC9" w:rsidP="00DB0088">
      <w:pPr>
        <w:pStyle w:val="APECForm"/>
        <w:spacing w:before="0" w:line="240" w:lineRule="auto"/>
        <w:ind w:left="-720"/>
        <w:jc w:val="both"/>
        <w:rPr>
          <w:rFonts w:eastAsia="SimSun" w:hint="eastAsia"/>
          <w:lang w:val="en-US" w:eastAsia="zh-CN"/>
        </w:rPr>
      </w:pPr>
      <w:r w:rsidRPr="00C04C2A">
        <w:rPr>
          <w:b/>
          <w:i/>
          <w:iCs/>
          <w:lang w:val="en-US"/>
        </w:rPr>
        <w:t>Postal address:</w:t>
      </w:r>
      <w:r w:rsidR="00A66636">
        <w:rPr>
          <w:rFonts w:eastAsia="SimSun" w:hint="eastAsia"/>
          <w:b/>
          <w:i/>
          <w:iCs/>
          <w:lang w:val="en-US" w:eastAsia="zh-CN"/>
        </w:rPr>
        <w:t xml:space="preserve"> </w:t>
      </w:r>
      <w:r w:rsidR="00EE21A6" w:rsidRPr="00173E45">
        <w:rPr>
          <w:rFonts w:eastAsia="SimSun" w:hint="eastAsia"/>
          <w:i/>
          <w:iCs/>
          <w:lang w:val="en-US" w:eastAsia="zh-CN"/>
        </w:rPr>
        <w:t>17/F, To</w:t>
      </w:r>
      <w:r w:rsidR="00774D17">
        <w:rPr>
          <w:rFonts w:eastAsia="SimSun" w:hint="eastAsia"/>
          <w:i/>
          <w:iCs/>
          <w:lang w:val="en-US" w:eastAsia="zh-CN"/>
        </w:rPr>
        <w:t>wer A, Lar Valley International</w:t>
      </w:r>
      <w:r w:rsidR="00EE21A6" w:rsidRPr="00173E45">
        <w:rPr>
          <w:rFonts w:eastAsia="SimSun" w:hint="eastAsia"/>
          <w:i/>
          <w:iCs/>
          <w:lang w:val="en-US" w:eastAsia="zh-CN"/>
        </w:rPr>
        <w:t>, No. 168 Guang An Men Wai Street ,Xi Cheng District, Beijing 100055,</w:t>
      </w:r>
      <w:r w:rsidR="00774D17">
        <w:rPr>
          <w:rFonts w:hint="eastAsia"/>
          <w:i/>
          <w:iCs/>
          <w:lang w:val="en-US" w:eastAsia="zh-TW"/>
        </w:rPr>
        <w:t xml:space="preserve"> </w:t>
      </w:r>
      <w:r w:rsidR="00EE21A6" w:rsidRPr="00173E45">
        <w:rPr>
          <w:rFonts w:eastAsia="SimSun" w:hint="eastAsia"/>
          <w:i/>
          <w:iCs/>
          <w:lang w:val="en-US" w:eastAsia="zh-CN"/>
        </w:rPr>
        <w:t>PRC</w:t>
      </w:r>
    </w:p>
    <w:p w:rsidR="001B0CC9" w:rsidRPr="00173E45" w:rsidRDefault="001B0CC9" w:rsidP="00DB0088">
      <w:pPr>
        <w:pStyle w:val="APECForm"/>
        <w:tabs>
          <w:tab w:val="clear" w:pos="2880"/>
        </w:tabs>
        <w:spacing w:before="0" w:line="240" w:lineRule="auto"/>
        <w:ind w:left="-720"/>
        <w:jc w:val="both"/>
        <w:rPr>
          <w:rFonts w:eastAsia="SimSun" w:hint="eastAsia"/>
          <w:b/>
          <w:bCs w:val="0"/>
          <w:i/>
          <w:iCs/>
          <w:lang w:val="de-DE" w:eastAsia="zh-CN"/>
        </w:rPr>
      </w:pPr>
      <w:r w:rsidRPr="00173E45">
        <w:rPr>
          <w:b/>
          <w:i/>
          <w:iCs/>
          <w:lang w:val="de-DE"/>
        </w:rPr>
        <w:t>Tel:</w:t>
      </w:r>
      <w:r w:rsidR="00E6487F" w:rsidRPr="00173E45">
        <w:rPr>
          <w:rFonts w:eastAsia="SimSun" w:hint="eastAsia"/>
          <w:b/>
          <w:i/>
          <w:iCs/>
          <w:lang w:val="de-DE" w:eastAsia="zh-CN"/>
        </w:rPr>
        <w:t xml:space="preserve"> </w:t>
      </w:r>
      <w:r w:rsidR="00A66636" w:rsidRPr="00173E45">
        <w:rPr>
          <w:rFonts w:eastAsia="SimSun" w:hint="eastAsia"/>
          <w:lang w:val="de-DE" w:eastAsia="zh-CN"/>
        </w:rPr>
        <w:t xml:space="preserve"> </w:t>
      </w:r>
      <w:r w:rsidR="00173E45" w:rsidRPr="00173E45">
        <w:rPr>
          <w:rFonts w:eastAsia="SimSun" w:hint="eastAsia"/>
          <w:lang w:val="de-DE" w:eastAsia="zh-CN"/>
        </w:rPr>
        <w:t xml:space="preserve">0086-010-63259011,1362132004  </w:t>
      </w:r>
      <w:r w:rsidRPr="00173E45">
        <w:rPr>
          <w:b/>
          <w:i/>
          <w:iCs/>
          <w:lang w:val="de-DE"/>
        </w:rPr>
        <w:t>E-mail:</w:t>
      </w:r>
      <w:r w:rsidR="00E6487F" w:rsidRPr="00173E45">
        <w:rPr>
          <w:rFonts w:eastAsia="SimSun" w:hint="eastAsia"/>
          <w:b/>
          <w:i/>
          <w:iCs/>
          <w:lang w:val="de-DE" w:eastAsia="zh-CN"/>
        </w:rPr>
        <w:t xml:space="preserve"> </w:t>
      </w:r>
      <w:r w:rsidR="00A66636" w:rsidRPr="00173E45">
        <w:rPr>
          <w:rFonts w:eastAsia="SimSun" w:hint="eastAsia"/>
          <w:lang w:val="de-DE" w:eastAsia="zh-CN"/>
        </w:rPr>
        <w:t xml:space="preserve"> </w:t>
      </w:r>
      <w:r w:rsidR="00173E45" w:rsidRPr="00173E45">
        <w:rPr>
          <w:rFonts w:eastAsia="SimSun" w:hint="eastAsia"/>
          <w:lang w:val="de-DE" w:eastAsia="zh-CN"/>
        </w:rPr>
        <w:t>kw_wang@263.net</w:t>
      </w:r>
    </w:p>
    <w:p w:rsidR="001B0CC9" w:rsidRPr="00C04C2A" w:rsidRDefault="001B0CC9" w:rsidP="00DB0088">
      <w:pPr>
        <w:pStyle w:val="APECForm"/>
        <w:spacing w:before="0" w:after="0" w:line="240" w:lineRule="auto"/>
        <w:ind w:left="-720"/>
        <w:jc w:val="both"/>
        <w:rPr>
          <w:sz w:val="18"/>
          <w:szCs w:val="18"/>
          <w:lang w:val="en-US"/>
        </w:rPr>
      </w:pPr>
      <w:r w:rsidRPr="00C04C2A">
        <w:rPr>
          <w:sz w:val="18"/>
          <w:szCs w:val="18"/>
          <w:lang w:val="en-US"/>
        </w:rPr>
        <w:t xml:space="preserve">As Project Overseer and on behalf of the above said Organization, I declare that this submission was prepared in accordance with the </w:t>
      </w:r>
      <w:r w:rsidRPr="00C04C2A">
        <w:rPr>
          <w:b/>
          <w:sz w:val="18"/>
          <w:szCs w:val="18"/>
          <w:lang w:val="en-US"/>
        </w:rPr>
        <w:t>Guidebook on APEC Projects</w:t>
      </w:r>
      <w:r w:rsidRPr="00C04C2A">
        <w:rPr>
          <w:sz w:val="18"/>
          <w:szCs w:val="18"/>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rsidR="001B0CC9" w:rsidRPr="00C04C2A" w:rsidRDefault="001B0CC9" w:rsidP="00DB0088">
      <w:pPr>
        <w:pStyle w:val="APECForm"/>
        <w:spacing w:before="0" w:after="0" w:line="240" w:lineRule="auto"/>
        <w:ind w:left="-720"/>
        <w:jc w:val="both"/>
        <w:rPr>
          <w:u w:val="single"/>
          <w:lang w:val="en-US"/>
        </w:rPr>
      </w:pPr>
      <w:r w:rsidRPr="00C04C2A">
        <w:rPr>
          <w:u w:val="single"/>
          <w:lang w:val="en-US"/>
        </w:rPr>
        <w:tab/>
      </w:r>
      <w:r w:rsidRPr="00C04C2A">
        <w:rPr>
          <w:u w:val="single"/>
          <w:lang w:val="en-US"/>
        </w:rPr>
        <w:tab/>
      </w:r>
    </w:p>
    <w:p w:rsidR="001B0CC9" w:rsidRPr="00C04C2A" w:rsidRDefault="001B0CC9" w:rsidP="00DB0088">
      <w:pPr>
        <w:pStyle w:val="APECForm"/>
        <w:spacing w:before="0" w:after="0" w:line="240" w:lineRule="auto"/>
        <w:ind w:left="-720"/>
        <w:jc w:val="both"/>
        <w:rPr>
          <w:i/>
          <w:iCs/>
          <w:sz w:val="18"/>
          <w:szCs w:val="18"/>
          <w:lang w:val="en-US"/>
        </w:rPr>
      </w:pPr>
      <w:r w:rsidRPr="00C04C2A">
        <w:rPr>
          <w:i/>
          <w:iCs/>
          <w:sz w:val="18"/>
          <w:szCs w:val="18"/>
          <w:lang w:val="en-US"/>
        </w:rPr>
        <w:t>Name of Project Overseer</w:t>
      </w:r>
    </w:p>
    <w:p w:rsidR="001B0CC9" w:rsidRPr="00EC48D2" w:rsidRDefault="001B0CC9" w:rsidP="00EC48D2">
      <w:pPr>
        <w:pStyle w:val="APECForm"/>
        <w:spacing w:before="0" w:after="0" w:line="240" w:lineRule="auto"/>
        <w:jc w:val="both"/>
        <w:rPr>
          <w:u w:val="single"/>
          <w:lang w:val="en-US" w:eastAsia="zh-TW"/>
        </w:rPr>
      </w:pPr>
    </w:p>
    <w:p w:rsidR="001B0CC9" w:rsidRPr="00C04C2A" w:rsidRDefault="001B0CC9" w:rsidP="00DB0088">
      <w:pPr>
        <w:pStyle w:val="APECForm"/>
        <w:spacing w:before="0" w:after="0" w:line="240" w:lineRule="auto"/>
        <w:ind w:left="-720"/>
        <w:jc w:val="both"/>
        <w:rPr>
          <w:i/>
          <w:iCs/>
          <w:sz w:val="18"/>
          <w:szCs w:val="18"/>
          <w:lang w:val="en-US"/>
        </w:rPr>
      </w:pPr>
      <w:r w:rsidRPr="00C04C2A">
        <w:rPr>
          <w:i/>
          <w:iCs/>
          <w:sz w:val="18"/>
          <w:szCs w:val="18"/>
          <w:lang w:val="en-US"/>
        </w:rPr>
        <w:t>Name of Fora Chair/Lead Sheppard</w:t>
      </w:r>
    </w:p>
    <w:p w:rsidR="00CE64DA" w:rsidRPr="00EC48D2" w:rsidRDefault="001B0CC9" w:rsidP="00DB0088">
      <w:pPr>
        <w:pStyle w:val="APECForm"/>
        <w:spacing w:after="0" w:line="240" w:lineRule="auto"/>
        <w:ind w:left="-720"/>
        <w:jc w:val="both"/>
        <w:rPr>
          <w:rFonts w:hint="eastAsia"/>
          <w:lang w:val="en-US" w:eastAsia="zh-TW"/>
        </w:rPr>
      </w:pPr>
      <w:r w:rsidRPr="00C04C2A">
        <w:rPr>
          <w:b/>
          <w:lang w:val="en-US"/>
        </w:rPr>
        <w:t>Date:</w:t>
      </w:r>
      <w:r w:rsidR="00E6487F" w:rsidRPr="00E6487F">
        <w:rPr>
          <w:rFonts w:cs="Arial"/>
          <w:lang w:val="en-US"/>
        </w:rPr>
        <w:t xml:space="preserve"> </w:t>
      </w:r>
      <w:r w:rsidR="00E6487F">
        <w:rPr>
          <w:rFonts w:eastAsia="SimSun" w:cs="Arial" w:hint="eastAsia"/>
          <w:lang w:val="en-US" w:eastAsia="zh-CN"/>
        </w:rPr>
        <w:t xml:space="preserve"> </w:t>
      </w:r>
      <w:smartTag w:uri="urn:schemas-microsoft-com:office:smarttags" w:element="chsdate">
        <w:smartTagPr>
          <w:attr w:name="IsROCDate" w:val="False"/>
          <w:attr w:name="IsLunarDate" w:val="False"/>
          <w:attr w:name="Day" w:val="4"/>
          <w:attr w:name="Month" w:val="3"/>
          <w:attr w:name="Year" w:val="2013"/>
        </w:smartTagPr>
        <w:r w:rsidR="00E6487F">
          <w:rPr>
            <w:rFonts w:eastAsia="SimSun" w:hint="eastAsia"/>
            <w:lang w:val="en-US" w:eastAsia="zh-CN"/>
          </w:rPr>
          <w:t>2013/0</w:t>
        </w:r>
        <w:r w:rsidR="00EC48D2">
          <w:rPr>
            <w:rFonts w:hint="eastAsia"/>
            <w:lang w:val="en-US" w:eastAsia="zh-TW"/>
          </w:rPr>
          <w:t>3</w:t>
        </w:r>
        <w:r w:rsidR="00E6487F">
          <w:rPr>
            <w:rFonts w:eastAsia="SimSun" w:hint="eastAsia"/>
            <w:lang w:val="en-US" w:eastAsia="zh-CN"/>
          </w:rPr>
          <w:t>/</w:t>
        </w:r>
        <w:r w:rsidR="00EC48D2">
          <w:rPr>
            <w:rFonts w:hint="eastAsia"/>
            <w:lang w:val="en-US" w:eastAsia="zh-TW"/>
          </w:rPr>
          <w:t>04</w:t>
        </w:r>
      </w:smartTag>
    </w:p>
    <w:p w:rsidR="009122B3" w:rsidRDefault="009122B3" w:rsidP="00DB0088">
      <w:pPr>
        <w:pStyle w:val="APECForm"/>
        <w:spacing w:after="0" w:line="240" w:lineRule="auto"/>
        <w:ind w:left="-720"/>
        <w:jc w:val="both"/>
        <w:rPr>
          <w:rFonts w:eastAsia="SimSun" w:hint="eastAsia"/>
          <w:lang w:eastAsia="zh-CN"/>
        </w:rPr>
      </w:pPr>
    </w:p>
    <w:p w:rsidR="009122B3" w:rsidRPr="00C04C2A" w:rsidRDefault="009122B3" w:rsidP="00DB0088">
      <w:pPr>
        <w:pStyle w:val="APECForm"/>
        <w:spacing w:after="0" w:line="240" w:lineRule="auto"/>
        <w:ind w:left="-720"/>
        <w:jc w:val="both"/>
        <w:rPr>
          <w:rFonts w:cs="Arial"/>
          <w:b/>
          <w:sz w:val="28"/>
          <w:szCs w:val="28"/>
          <w:lang w:val="en-US"/>
        </w:rPr>
      </w:pPr>
      <w:r w:rsidRPr="00C04C2A">
        <w:rPr>
          <w:rFonts w:cs="Arial"/>
          <w:b/>
          <w:sz w:val="28"/>
          <w:szCs w:val="28"/>
          <w:lang w:val="en-US"/>
        </w:rPr>
        <w:t>Project Synopsis</w:t>
      </w:r>
    </w:p>
    <w:p w:rsidR="009122B3" w:rsidRPr="00C04C2A" w:rsidRDefault="009122B3" w:rsidP="00DB0088">
      <w:pPr>
        <w:pStyle w:val="APECForm"/>
        <w:spacing w:before="0" w:after="0" w:line="240" w:lineRule="auto"/>
        <w:ind w:left="-540" w:right="-295"/>
        <w:jc w:val="both"/>
        <w:rPr>
          <w:rFonts w:cs="Arial"/>
          <w:b/>
          <w:lang w:val="en-US"/>
        </w:rPr>
      </w:pPr>
    </w:p>
    <w:p w:rsidR="009122B3" w:rsidRPr="00C04C2A" w:rsidRDefault="009122B3" w:rsidP="00DB0088">
      <w:pPr>
        <w:pStyle w:val="APECFormHeadingA"/>
        <w:numPr>
          <w:ilvl w:val="0"/>
          <w:numId w:val="41"/>
        </w:numPr>
        <w:tabs>
          <w:tab w:val="clear" w:pos="360"/>
          <w:tab w:val="left" w:pos="-540"/>
        </w:tabs>
        <w:spacing w:before="0" w:after="0" w:line="240" w:lineRule="auto"/>
        <w:ind w:left="-540"/>
        <w:jc w:val="both"/>
        <w:rPr>
          <w:rFonts w:cs="Arial"/>
          <w:i/>
          <w:lang w:val="en-US"/>
        </w:rPr>
      </w:pPr>
      <w:r w:rsidRPr="00C04C2A">
        <w:rPr>
          <w:rFonts w:cs="Arial"/>
          <w:u w:val="single"/>
          <w:lang w:val="en-US"/>
        </w:rPr>
        <w:t>Relevance:</w:t>
      </w:r>
      <w:r w:rsidRPr="00C04C2A">
        <w:rPr>
          <w:rFonts w:cs="Arial"/>
          <w:lang w:val="en-US"/>
        </w:rPr>
        <w:t xml:space="preserve"> Why should APEC undertake this project? What problem or opportunity will the project address and why is it important? </w:t>
      </w:r>
    </w:p>
    <w:p w:rsidR="00EC48D2" w:rsidRDefault="00EC48D2" w:rsidP="00EC48D2">
      <w:pPr>
        <w:spacing w:after="0" w:line="240" w:lineRule="auto"/>
        <w:jc w:val="both"/>
        <w:rPr>
          <w:rFonts w:ascii="Arial" w:hAnsi="Arial" w:cs="Arial" w:hint="eastAsia"/>
          <w:bCs/>
          <w:sz w:val="20"/>
          <w:szCs w:val="20"/>
          <w:lang w:val="en-GB" w:eastAsia="zh-TW"/>
        </w:rPr>
      </w:pPr>
    </w:p>
    <w:p w:rsidR="00A102FB" w:rsidRDefault="00A102FB" w:rsidP="00EC48D2">
      <w:pPr>
        <w:spacing w:after="0" w:line="240" w:lineRule="auto"/>
        <w:jc w:val="both"/>
        <w:rPr>
          <w:rFonts w:ascii="Arial" w:eastAsia="SimSun" w:hAnsi="Arial" w:cs="Arial" w:hint="eastAsia"/>
          <w:bCs/>
          <w:sz w:val="20"/>
          <w:szCs w:val="20"/>
          <w:lang w:val="en-GB" w:eastAsia="zh-CN"/>
        </w:rPr>
      </w:pPr>
      <w:r w:rsidRPr="00A102FB">
        <w:rPr>
          <w:rFonts w:ascii="Arial" w:eastAsia="SimSun" w:hAnsi="Arial" w:cs="Arial"/>
          <w:bCs/>
          <w:sz w:val="20"/>
          <w:szCs w:val="20"/>
          <w:lang w:val="en-GB" w:eastAsia="zh-CN"/>
        </w:rPr>
        <w:t>The issues of energy security and energy efficiency are increasingly crucial to economic prosperity and environmental sustainability in the Asia-Pacific region.</w:t>
      </w:r>
    </w:p>
    <w:p w:rsidR="00F34801" w:rsidRPr="002769B9" w:rsidRDefault="00A50133" w:rsidP="00EC48D2">
      <w:pPr>
        <w:spacing w:after="0" w:line="240" w:lineRule="auto"/>
        <w:jc w:val="both"/>
        <w:rPr>
          <w:rFonts w:ascii="Arial" w:eastAsia="SimSun" w:hAnsi="Arial" w:cs="Arial" w:hint="eastAsia"/>
          <w:bCs/>
          <w:sz w:val="20"/>
          <w:szCs w:val="20"/>
          <w:lang w:val="en-GB" w:eastAsia="zh-CN"/>
        </w:rPr>
      </w:pPr>
      <w:r w:rsidRPr="002769B9">
        <w:rPr>
          <w:rFonts w:ascii="Arial" w:eastAsia="SimSun" w:hAnsi="Arial" w:cs="Arial"/>
          <w:bCs/>
          <w:sz w:val="20"/>
          <w:szCs w:val="20"/>
          <w:lang w:val="en-GB" w:eastAsia="zh-CN"/>
        </w:rPr>
        <w:t xml:space="preserve">The idea for transforming towns into low-carbon ones </w:t>
      </w:r>
      <w:proofErr w:type="gramStart"/>
      <w:r w:rsidRPr="002769B9">
        <w:rPr>
          <w:rFonts w:ascii="Arial" w:eastAsia="SimSun" w:hAnsi="Arial" w:cs="Arial"/>
          <w:bCs/>
          <w:sz w:val="20"/>
          <w:szCs w:val="20"/>
          <w:lang w:val="en-GB" w:eastAsia="zh-CN"/>
        </w:rPr>
        <w:t>was</w:t>
      </w:r>
      <w:proofErr w:type="gramEnd"/>
      <w:r w:rsidRPr="002769B9">
        <w:rPr>
          <w:rFonts w:ascii="Arial" w:eastAsia="SimSun" w:hAnsi="Arial" w:cs="Arial"/>
          <w:bCs/>
          <w:sz w:val="20"/>
          <w:szCs w:val="20"/>
          <w:lang w:val="en-GB" w:eastAsia="zh-CN"/>
        </w:rPr>
        <w:t xml:space="preserve"> conceived in June 2010 at the ninth APEC Energy Ministerial Meeting in </w:t>
      </w:r>
      <w:smartTag w:uri="urn:schemas-microsoft-com:office:smarttags" w:element="place">
        <w:smartTag w:uri="urn:schemas-microsoft-com:office:smarttags" w:element="City">
          <w:r w:rsidRPr="002769B9">
            <w:rPr>
              <w:rFonts w:ascii="Arial" w:eastAsia="SimSun" w:hAnsi="Arial" w:cs="Arial"/>
              <w:bCs/>
              <w:sz w:val="20"/>
              <w:szCs w:val="20"/>
              <w:lang w:val="en-GB" w:eastAsia="zh-CN"/>
            </w:rPr>
            <w:t>Fukui</w:t>
          </w:r>
        </w:smartTag>
        <w:r w:rsidRPr="002769B9">
          <w:rPr>
            <w:rFonts w:ascii="Arial" w:eastAsia="SimSun" w:hAnsi="Arial" w:cs="Arial"/>
            <w:bCs/>
            <w:sz w:val="20"/>
            <w:szCs w:val="20"/>
            <w:lang w:val="en-GB" w:eastAsia="zh-CN"/>
          </w:rPr>
          <w:t xml:space="preserve">, </w:t>
        </w:r>
        <w:smartTag w:uri="urn:schemas-microsoft-com:office:smarttags" w:element="country-region">
          <w:r w:rsidRPr="002769B9">
            <w:rPr>
              <w:rFonts w:ascii="Arial" w:eastAsia="SimSun" w:hAnsi="Arial" w:cs="Arial"/>
              <w:bCs/>
              <w:sz w:val="20"/>
              <w:szCs w:val="20"/>
              <w:lang w:val="en-GB" w:eastAsia="zh-CN"/>
            </w:rPr>
            <w:t>Japan</w:t>
          </w:r>
        </w:smartTag>
      </w:smartTag>
      <w:r w:rsidR="00A102FB">
        <w:rPr>
          <w:rFonts w:ascii="Arial" w:eastAsia="SimSun" w:hAnsi="Arial" w:cs="Arial" w:hint="eastAsia"/>
          <w:bCs/>
          <w:sz w:val="20"/>
          <w:szCs w:val="20"/>
          <w:lang w:val="en-GB" w:eastAsia="zh-CN"/>
        </w:rPr>
        <w:t>.</w:t>
      </w:r>
      <w:r w:rsidR="00A102FB" w:rsidRPr="002769B9">
        <w:rPr>
          <w:rFonts w:ascii="Arial" w:eastAsia="SimSun" w:hAnsi="Arial" w:cs="Arial"/>
          <w:bCs/>
          <w:sz w:val="20"/>
          <w:szCs w:val="20"/>
          <w:lang w:val="en-GB" w:eastAsia="zh-CN"/>
        </w:rPr>
        <w:t xml:space="preserve"> </w:t>
      </w:r>
      <w:r w:rsidRPr="002769B9">
        <w:rPr>
          <w:rFonts w:ascii="Arial" w:eastAsia="SimSun" w:hAnsi="Arial" w:cs="Arial"/>
          <w:bCs/>
          <w:sz w:val="20"/>
          <w:szCs w:val="20"/>
          <w:lang w:val="en-GB" w:eastAsia="zh-CN"/>
        </w:rPr>
        <w:t xml:space="preserve">Yujiapu, about </w:t>
      </w:r>
      <w:smartTag w:uri="urn:schemas-microsoft-com:office:smarttags" w:element="chmetcnv">
        <w:smartTagPr>
          <w:attr w:name="TCSC" w:val="0"/>
          <w:attr w:name="NumberType" w:val="1"/>
          <w:attr w:name="Negative" w:val="False"/>
          <w:attr w:name="HasSpace" w:val="True"/>
          <w:attr w:name="SourceValue" w:val="40"/>
          <w:attr w:name="UnitName" w:val="km"/>
        </w:smartTagPr>
        <w:r w:rsidRPr="002769B9">
          <w:rPr>
            <w:rFonts w:ascii="Arial" w:eastAsia="SimSun" w:hAnsi="Arial" w:cs="Arial"/>
            <w:bCs/>
            <w:sz w:val="20"/>
            <w:szCs w:val="20"/>
            <w:lang w:val="en-GB" w:eastAsia="zh-CN"/>
          </w:rPr>
          <w:t>40 km</w:t>
        </w:r>
      </w:smartTag>
      <w:r w:rsidRPr="002769B9">
        <w:rPr>
          <w:rFonts w:ascii="Arial" w:eastAsia="SimSun" w:hAnsi="Arial" w:cs="Arial"/>
          <w:bCs/>
          <w:sz w:val="20"/>
          <w:szCs w:val="20"/>
          <w:lang w:val="en-GB" w:eastAsia="zh-CN"/>
        </w:rPr>
        <w:t xml:space="preserve"> east of </w:t>
      </w:r>
      <w:smartTag w:uri="urn:schemas-microsoft-com:office:smarttags" w:element="place">
        <w:smartTag w:uri="urn:schemas-microsoft-com:office:smarttags" w:element="City">
          <w:r w:rsidRPr="002769B9">
            <w:rPr>
              <w:rFonts w:ascii="Arial" w:eastAsia="SimSun" w:hAnsi="Arial" w:cs="Arial"/>
              <w:bCs/>
              <w:sz w:val="20"/>
              <w:szCs w:val="20"/>
              <w:lang w:val="en-GB" w:eastAsia="zh-CN"/>
            </w:rPr>
            <w:t>Tianjin</w:t>
          </w:r>
        </w:smartTag>
      </w:smartTag>
      <w:r w:rsidRPr="002769B9">
        <w:rPr>
          <w:rFonts w:ascii="Arial" w:eastAsia="SimSun" w:hAnsi="Arial" w:cs="Arial"/>
          <w:bCs/>
          <w:sz w:val="20"/>
          <w:szCs w:val="20"/>
          <w:lang w:val="en-GB" w:eastAsia="zh-CN"/>
        </w:rPr>
        <w:t xml:space="preserve">, was chosen as the first test case. </w:t>
      </w:r>
      <w:r w:rsidR="00A102FB" w:rsidRPr="00A102FB">
        <w:rPr>
          <w:rFonts w:ascii="Arial" w:eastAsia="SimSun" w:hAnsi="Arial" w:cs="Arial"/>
          <w:bCs/>
          <w:sz w:val="20"/>
          <w:szCs w:val="20"/>
          <w:lang w:val="en-GB" w:eastAsia="zh-CN"/>
        </w:rPr>
        <w:t xml:space="preserve">The </w:t>
      </w:r>
      <w:smartTag w:uri="urn:schemas-microsoft-com:office:smarttags" w:element="place">
        <w:smartTag w:uri="urn:schemas-microsoft-com:office:smarttags" w:element="PlaceName">
          <w:r w:rsidR="00A102FB" w:rsidRPr="00A102FB">
            <w:rPr>
              <w:rFonts w:ascii="Arial" w:eastAsia="SimSun" w:hAnsi="Arial" w:cs="Arial"/>
              <w:bCs/>
              <w:sz w:val="20"/>
              <w:szCs w:val="20"/>
              <w:lang w:val="en-GB" w:eastAsia="zh-CN"/>
            </w:rPr>
            <w:t>Low</w:t>
          </w:r>
        </w:smartTag>
        <w:r w:rsidR="00A102FB" w:rsidRPr="00A102FB">
          <w:rPr>
            <w:rFonts w:ascii="Arial" w:eastAsia="SimSun" w:hAnsi="Arial" w:cs="Arial"/>
            <w:bCs/>
            <w:sz w:val="20"/>
            <w:szCs w:val="20"/>
            <w:lang w:val="en-GB" w:eastAsia="zh-CN"/>
          </w:rPr>
          <w:t xml:space="preserve"> </w:t>
        </w:r>
        <w:smartTag w:uri="urn:schemas-microsoft-com:office:smarttags" w:element="PlaceName">
          <w:r w:rsidR="00A102FB" w:rsidRPr="00A102FB">
            <w:rPr>
              <w:rFonts w:ascii="Arial" w:eastAsia="SimSun" w:hAnsi="Arial" w:cs="Arial"/>
              <w:bCs/>
              <w:sz w:val="20"/>
              <w:szCs w:val="20"/>
              <w:lang w:val="en-GB" w:eastAsia="zh-CN"/>
            </w:rPr>
            <w:t>Carbon</w:t>
          </w:r>
        </w:smartTag>
        <w:r w:rsidR="00A102FB" w:rsidRPr="00A102FB">
          <w:rPr>
            <w:rFonts w:ascii="Arial" w:eastAsia="SimSun" w:hAnsi="Arial" w:cs="Arial"/>
            <w:bCs/>
            <w:sz w:val="20"/>
            <w:szCs w:val="20"/>
            <w:lang w:val="en-GB" w:eastAsia="zh-CN"/>
          </w:rPr>
          <w:t xml:space="preserve"> </w:t>
        </w:r>
        <w:smartTag w:uri="urn:schemas-microsoft-com:office:smarttags" w:element="PlaceName">
          <w:r w:rsidR="00A102FB" w:rsidRPr="00A102FB">
            <w:rPr>
              <w:rFonts w:ascii="Arial" w:eastAsia="SimSun" w:hAnsi="Arial" w:cs="Arial"/>
              <w:bCs/>
              <w:sz w:val="20"/>
              <w:szCs w:val="20"/>
              <w:lang w:val="en-GB" w:eastAsia="zh-CN"/>
            </w:rPr>
            <w:t>Model</w:t>
          </w:r>
        </w:smartTag>
        <w:r w:rsidR="00A102FB" w:rsidRPr="00A102FB">
          <w:rPr>
            <w:rFonts w:ascii="Arial" w:eastAsia="SimSun" w:hAnsi="Arial" w:cs="Arial"/>
            <w:bCs/>
            <w:sz w:val="20"/>
            <w:szCs w:val="20"/>
            <w:lang w:val="en-GB" w:eastAsia="zh-CN"/>
          </w:rPr>
          <w:t xml:space="preserve"> </w:t>
        </w:r>
        <w:smartTag w:uri="urn:schemas-microsoft-com:office:smarttags" w:element="PlaceType">
          <w:r w:rsidR="00A102FB" w:rsidRPr="00A102FB">
            <w:rPr>
              <w:rFonts w:ascii="Arial" w:eastAsia="SimSun" w:hAnsi="Arial" w:cs="Arial"/>
              <w:bCs/>
              <w:sz w:val="20"/>
              <w:szCs w:val="20"/>
              <w:lang w:val="en-GB" w:eastAsia="zh-CN"/>
            </w:rPr>
            <w:t>Town</w:t>
          </w:r>
        </w:smartTag>
      </w:smartTag>
      <w:r w:rsidR="00A102FB" w:rsidRPr="00A102FB">
        <w:rPr>
          <w:rFonts w:ascii="Arial" w:eastAsia="SimSun" w:hAnsi="Arial" w:cs="Arial"/>
          <w:bCs/>
          <w:sz w:val="20"/>
          <w:szCs w:val="20"/>
          <w:lang w:val="en-GB" w:eastAsia="zh-CN"/>
        </w:rPr>
        <w:t xml:space="preserve"> project was launched in 2010 and is part of the ‘Green Growth’ initiative for APEC 2011, which envisages addressing climate change by promoting climate-friendly, low-carbon and energy efficient technologies</w:t>
      </w:r>
      <w:r w:rsidR="00A102FB">
        <w:rPr>
          <w:rFonts w:ascii="Arial" w:eastAsia="SimSun" w:hAnsi="Arial" w:cs="Arial" w:hint="eastAsia"/>
          <w:bCs/>
          <w:sz w:val="20"/>
          <w:szCs w:val="20"/>
          <w:lang w:val="en-GB" w:eastAsia="zh-CN"/>
        </w:rPr>
        <w:t>.</w:t>
      </w:r>
    </w:p>
    <w:p w:rsidR="00EC48D2" w:rsidRDefault="00EC48D2" w:rsidP="00EC48D2">
      <w:pPr>
        <w:spacing w:after="0" w:line="240" w:lineRule="auto"/>
        <w:jc w:val="both"/>
        <w:rPr>
          <w:rFonts w:ascii="Arial" w:hAnsi="Arial" w:cs="Arial" w:hint="eastAsia"/>
          <w:bCs/>
          <w:sz w:val="20"/>
          <w:szCs w:val="20"/>
          <w:lang w:val="en-GB" w:eastAsia="zh-TW"/>
        </w:rPr>
      </w:pPr>
    </w:p>
    <w:p w:rsidR="009122B3" w:rsidRDefault="00E0491E" w:rsidP="00EC48D2">
      <w:pPr>
        <w:spacing w:after="0" w:line="240" w:lineRule="auto"/>
        <w:jc w:val="both"/>
        <w:rPr>
          <w:rFonts w:eastAsia="SimSun" w:cs="Arial" w:hint="eastAsia"/>
          <w:lang w:eastAsia="zh-CN"/>
        </w:rPr>
      </w:pPr>
      <w:r w:rsidRPr="002769B9">
        <w:rPr>
          <w:rFonts w:ascii="Arial" w:eastAsia="SimSun" w:hAnsi="Arial" w:cs="Arial"/>
          <w:bCs/>
          <w:sz w:val="20"/>
          <w:szCs w:val="20"/>
          <w:lang w:val="en-GB" w:eastAsia="zh-CN"/>
        </w:rPr>
        <w:t>In implementing the APEC Ministers’ instructions,</w:t>
      </w:r>
      <w:r w:rsidRPr="002769B9">
        <w:rPr>
          <w:rFonts w:ascii="Arial" w:eastAsia="SimSun" w:hAnsi="Arial" w:cs="Arial" w:hint="eastAsia"/>
          <w:bCs/>
          <w:sz w:val="20"/>
          <w:szCs w:val="20"/>
          <w:lang w:val="en-GB" w:eastAsia="zh-CN"/>
        </w:rPr>
        <w:t xml:space="preserve"> to strengthen the communication and cooperation with APEC economies in low-carbon towns,</w:t>
      </w:r>
      <w:r w:rsidR="00B51DCD">
        <w:rPr>
          <w:rFonts w:ascii="Arial" w:eastAsia="SimSun" w:hAnsi="Arial" w:cs="Arial" w:hint="eastAsia"/>
          <w:bCs/>
          <w:sz w:val="20"/>
          <w:szCs w:val="20"/>
          <w:lang w:val="en-GB" w:eastAsia="zh-CN"/>
        </w:rPr>
        <w:t xml:space="preserve"> to </w:t>
      </w:r>
      <w:r w:rsidR="007B0412" w:rsidRPr="002769B9">
        <w:rPr>
          <w:rFonts w:ascii="Arial" w:eastAsia="SimSun" w:hAnsi="Arial" w:cs="Arial" w:hint="eastAsia"/>
          <w:bCs/>
          <w:sz w:val="20"/>
          <w:szCs w:val="20"/>
          <w:lang w:val="en-GB" w:eastAsia="zh-CN"/>
        </w:rPr>
        <w:t>collect advanced low carbon energy,</w:t>
      </w:r>
      <w:r w:rsidR="00B51DCD">
        <w:rPr>
          <w:rFonts w:ascii="Arial" w:eastAsia="SimSun" w:hAnsi="Arial" w:cs="Arial" w:hint="eastAsia"/>
          <w:bCs/>
          <w:sz w:val="20"/>
          <w:szCs w:val="20"/>
          <w:lang w:val="en-GB" w:eastAsia="zh-CN"/>
        </w:rPr>
        <w:t xml:space="preserve"> </w:t>
      </w:r>
      <w:r w:rsidR="00DB0088">
        <w:rPr>
          <w:rFonts w:ascii="Arial" w:eastAsia="SimSun" w:hAnsi="Arial" w:cs="Arial" w:hint="eastAsia"/>
          <w:bCs/>
          <w:sz w:val="20"/>
          <w:szCs w:val="20"/>
          <w:lang w:val="en-GB" w:eastAsia="zh-CN"/>
        </w:rPr>
        <w:t xml:space="preserve">and </w:t>
      </w:r>
      <w:r w:rsidR="00B51DCD">
        <w:rPr>
          <w:rFonts w:ascii="Arial" w:eastAsia="SimSun" w:hAnsi="Arial" w:cs="Arial" w:hint="eastAsia"/>
          <w:bCs/>
          <w:sz w:val="20"/>
          <w:szCs w:val="20"/>
          <w:lang w:val="en-GB" w:eastAsia="zh-CN"/>
        </w:rPr>
        <w:t xml:space="preserve">to promote </w:t>
      </w:r>
      <w:r w:rsidR="007B0412" w:rsidRPr="002769B9">
        <w:rPr>
          <w:rFonts w:ascii="Arial" w:eastAsia="SimSun" w:hAnsi="Arial" w:cs="Arial" w:hint="eastAsia"/>
          <w:bCs/>
          <w:sz w:val="20"/>
          <w:szCs w:val="20"/>
          <w:lang w:val="en-GB" w:eastAsia="zh-CN"/>
        </w:rPr>
        <w:t xml:space="preserve">low carbon building and low carbon town </w:t>
      </w:r>
      <w:r w:rsidR="00B51DCD">
        <w:rPr>
          <w:rFonts w:ascii="Arial" w:eastAsia="SimSun" w:hAnsi="Arial" w:cs="Arial" w:hint="eastAsia"/>
          <w:bCs/>
          <w:sz w:val="20"/>
          <w:szCs w:val="20"/>
          <w:lang w:val="en-GB" w:eastAsia="zh-CN"/>
        </w:rPr>
        <w:t>plan</w:t>
      </w:r>
      <w:r w:rsidR="007B0412" w:rsidRPr="002769B9">
        <w:rPr>
          <w:rFonts w:ascii="Arial" w:eastAsia="SimSun" w:hAnsi="Arial" w:cs="Arial" w:hint="eastAsia"/>
          <w:bCs/>
          <w:sz w:val="20"/>
          <w:szCs w:val="20"/>
          <w:lang w:val="en-GB" w:eastAsia="zh-CN"/>
        </w:rPr>
        <w:t>,</w:t>
      </w:r>
      <w:r w:rsidRPr="002769B9">
        <w:rPr>
          <w:rFonts w:ascii="Arial" w:eastAsia="SimSun" w:hAnsi="Arial" w:cs="Arial" w:hint="eastAsia"/>
          <w:bCs/>
          <w:sz w:val="20"/>
          <w:szCs w:val="20"/>
          <w:lang w:val="en-GB" w:eastAsia="zh-CN"/>
        </w:rPr>
        <w:t xml:space="preserve"> </w:t>
      </w:r>
      <w:r w:rsidR="00B51DCD">
        <w:rPr>
          <w:rFonts w:ascii="Arial" w:eastAsia="SimSun" w:hAnsi="Arial" w:cs="Arial" w:hint="eastAsia"/>
          <w:bCs/>
          <w:sz w:val="20"/>
          <w:szCs w:val="20"/>
          <w:lang w:val="en-GB" w:eastAsia="zh-CN"/>
        </w:rPr>
        <w:t>the organizer expects to</w:t>
      </w:r>
      <w:r w:rsidR="00245055">
        <w:rPr>
          <w:rFonts w:ascii="Arial" w:eastAsia="SimSun" w:hAnsi="Arial" w:cs="Arial" w:hint="eastAsia"/>
          <w:bCs/>
          <w:sz w:val="20"/>
          <w:szCs w:val="20"/>
          <w:lang w:val="en-GB" w:eastAsia="zh-CN"/>
        </w:rPr>
        <w:t xml:space="preserve"> take this contest as a great </w:t>
      </w:r>
      <w:r w:rsidR="00245055">
        <w:rPr>
          <w:rFonts w:ascii="Arial" w:eastAsia="SimSun" w:hAnsi="Arial" w:cs="Arial"/>
          <w:bCs/>
          <w:sz w:val="20"/>
          <w:szCs w:val="20"/>
          <w:lang w:val="en-GB" w:eastAsia="zh-CN"/>
        </w:rPr>
        <w:t>opportunity</w:t>
      </w:r>
      <w:r w:rsidR="00245055">
        <w:rPr>
          <w:rFonts w:ascii="Arial" w:eastAsia="SimSun" w:hAnsi="Arial" w:cs="Arial" w:hint="eastAsia"/>
          <w:bCs/>
          <w:sz w:val="20"/>
          <w:szCs w:val="20"/>
          <w:lang w:val="en-GB" w:eastAsia="zh-CN"/>
        </w:rPr>
        <w:t xml:space="preserve"> </w:t>
      </w:r>
      <w:r w:rsidR="00DE7644">
        <w:rPr>
          <w:rFonts w:ascii="Arial" w:eastAsia="SimSun" w:hAnsi="Arial" w:cs="Arial"/>
          <w:bCs/>
          <w:sz w:val="20"/>
          <w:szCs w:val="20"/>
          <w:lang w:val="en-GB" w:eastAsia="zh-CN"/>
        </w:rPr>
        <w:t>to achieve</w:t>
      </w:r>
      <w:r w:rsidR="00B51DCD">
        <w:rPr>
          <w:rFonts w:ascii="Arial" w:eastAsia="SimSun" w:hAnsi="Arial" w:cs="Arial" w:hint="eastAsia"/>
          <w:bCs/>
          <w:sz w:val="20"/>
          <w:szCs w:val="20"/>
          <w:lang w:val="en-GB" w:eastAsia="zh-CN"/>
        </w:rPr>
        <w:t xml:space="preserve"> the </w:t>
      </w:r>
      <w:r w:rsidR="00245055">
        <w:rPr>
          <w:rFonts w:ascii="Arial" w:eastAsia="SimSun" w:hAnsi="Arial" w:cs="Arial" w:hint="eastAsia"/>
          <w:bCs/>
          <w:sz w:val="20"/>
          <w:szCs w:val="20"/>
          <w:lang w:val="en-GB" w:eastAsia="zh-CN"/>
        </w:rPr>
        <w:t xml:space="preserve">goals </w:t>
      </w:r>
      <w:r w:rsidR="00DE7644">
        <w:rPr>
          <w:rFonts w:ascii="Arial" w:eastAsia="SimSun" w:hAnsi="Arial" w:cs="Arial"/>
          <w:bCs/>
          <w:sz w:val="20"/>
          <w:szCs w:val="20"/>
          <w:lang w:val="en-GB" w:eastAsia="zh-CN"/>
        </w:rPr>
        <w:t>of creating</w:t>
      </w:r>
      <w:r w:rsidR="00245055">
        <w:rPr>
          <w:rFonts w:ascii="Arial" w:eastAsia="SimSun" w:hAnsi="Arial" w:cs="Arial" w:hint="eastAsia"/>
          <w:bCs/>
          <w:sz w:val="20"/>
          <w:szCs w:val="20"/>
          <w:lang w:val="en-GB" w:eastAsia="zh-CN"/>
        </w:rPr>
        <w:t xml:space="preserve"> green and energy-efficient communities and better environment both for living and sustainable development. The whole project will set a good example for all developing </w:t>
      </w:r>
      <w:r w:rsidR="00245055">
        <w:rPr>
          <w:rFonts w:ascii="Arial" w:eastAsia="SimSun" w:hAnsi="Arial" w:cs="Arial"/>
          <w:bCs/>
          <w:sz w:val="20"/>
          <w:szCs w:val="20"/>
          <w:lang w:val="en-GB" w:eastAsia="zh-CN"/>
        </w:rPr>
        <w:t>countries</w:t>
      </w:r>
      <w:r w:rsidR="00245055">
        <w:rPr>
          <w:rFonts w:ascii="Arial" w:eastAsia="SimSun" w:hAnsi="Arial" w:cs="Arial" w:hint="eastAsia"/>
          <w:bCs/>
          <w:sz w:val="20"/>
          <w:szCs w:val="20"/>
          <w:lang w:val="en-GB" w:eastAsia="zh-CN"/>
        </w:rPr>
        <w:t xml:space="preserve">. It is also a good </w:t>
      </w:r>
      <w:r w:rsidR="00965FFE">
        <w:rPr>
          <w:rFonts w:ascii="Arial" w:eastAsia="SimSun" w:hAnsi="Arial" w:cs="Arial" w:hint="eastAsia"/>
          <w:bCs/>
          <w:sz w:val="20"/>
          <w:szCs w:val="20"/>
          <w:lang w:val="en-GB" w:eastAsia="zh-CN"/>
        </w:rPr>
        <w:t>platform</w:t>
      </w:r>
      <w:r w:rsidR="00245055">
        <w:rPr>
          <w:rFonts w:ascii="Arial" w:eastAsia="SimSun" w:hAnsi="Arial" w:cs="Arial" w:hint="eastAsia"/>
          <w:bCs/>
          <w:sz w:val="20"/>
          <w:szCs w:val="20"/>
          <w:lang w:val="en-GB" w:eastAsia="zh-CN"/>
        </w:rPr>
        <w:t xml:space="preserve"> for communication and experience sharing among developing and developed countries.</w:t>
      </w:r>
    </w:p>
    <w:p w:rsidR="009122B3" w:rsidRPr="009122B3" w:rsidRDefault="009122B3" w:rsidP="00EC48D2">
      <w:pPr>
        <w:pStyle w:val="APECFormnumbered"/>
        <w:numPr>
          <w:ilvl w:val="0"/>
          <w:numId w:val="0"/>
        </w:numPr>
        <w:spacing w:before="0" w:after="0" w:line="240" w:lineRule="auto"/>
        <w:ind w:left="-540"/>
        <w:jc w:val="both"/>
        <w:rPr>
          <w:rFonts w:eastAsia="SimSun" w:cs="Arial" w:hint="eastAsia"/>
          <w:lang w:val="en-US" w:eastAsia="zh-CN"/>
        </w:rPr>
      </w:pPr>
    </w:p>
    <w:p w:rsidR="009122B3" w:rsidRPr="00C04C2A" w:rsidRDefault="009122B3" w:rsidP="00DB0088">
      <w:pPr>
        <w:pStyle w:val="APECFormHeadingA"/>
        <w:numPr>
          <w:ilvl w:val="0"/>
          <w:numId w:val="41"/>
        </w:numPr>
        <w:tabs>
          <w:tab w:val="clear" w:pos="360"/>
          <w:tab w:val="left" w:pos="-540"/>
        </w:tabs>
        <w:spacing w:before="0" w:after="0" w:line="240" w:lineRule="auto"/>
        <w:ind w:left="-540"/>
        <w:jc w:val="both"/>
        <w:rPr>
          <w:rFonts w:cs="Arial"/>
          <w:lang w:val="en-US"/>
        </w:rPr>
      </w:pPr>
      <w:r w:rsidRPr="00C04C2A">
        <w:rPr>
          <w:rFonts w:cs="Arial"/>
          <w:u w:val="single"/>
          <w:lang w:val="en-US"/>
        </w:rPr>
        <w:t>Objectives:</w:t>
      </w:r>
      <w:r w:rsidRPr="00C04C2A">
        <w:rPr>
          <w:rFonts w:cs="Arial"/>
          <w:lang w:val="en-US"/>
        </w:rPr>
        <w:t xml:space="preserve"> Describe the 2-3 key objectives of the project. (e.g., to... create a framework...; ensure participants will be able to...; share experiences...; enhance understanding...; develop recommendations...; build interest...; revise strategies... etc.)     </w:t>
      </w:r>
    </w:p>
    <w:p w:rsidR="009122B3" w:rsidRPr="00C04C2A" w:rsidRDefault="009122B3" w:rsidP="00DB0088">
      <w:pPr>
        <w:pStyle w:val="APECFormnumbered"/>
        <w:numPr>
          <w:ilvl w:val="0"/>
          <w:numId w:val="0"/>
        </w:numPr>
        <w:spacing w:before="0" w:after="0" w:line="240" w:lineRule="auto"/>
        <w:ind w:left="-540"/>
        <w:jc w:val="both"/>
        <w:rPr>
          <w:rFonts w:cs="Arial"/>
          <w:lang w:val="en-US"/>
        </w:rPr>
      </w:pPr>
    </w:p>
    <w:p w:rsidR="00AA7666" w:rsidRPr="002769B9" w:rsidRDefault="00DB0088" w:rsidP="00EC48D2">
      <w:pPr>
        <w:spacing w:after="0" w:line="240" w:lineRule="auto"/>
        <w:jc w:val="both"/>
        <w:rPr>
          <w:rFonts w:ascii="Arial" w:eastAsia="SimSun" w:hAnsi="Arial" w:cs="Arial" w:hint="eastAsia"/>
          <w:bCs/>
          <w:sz w:val="20"/>
          <w:szCs w:val="20"/>
          <w:lang w:val="en-GB" w:eastAsia="zh-CN"/>
        </w:rPr>
      </w:pPr>
      <w:r w:rsidRPr="00DB0088">
        <w:rPr>
          <w:rFonts w:ascii="Arial" w:eastAsia="SimSun" w:hAnsi="Arial" w:cs="Arial"/>
          <w:bCs/>
          <w:sz w:val="20"/>
          <w:szCs w:val="20"/>
          <w:lang w:val="en-GB" w:eastAsia="zh-CN"/>
        </w:rPr>
        <w:t>CIODPA</w:t>
      </w:r>
      <w:r w:rsidRPr="00DB0088">
        <w:rPr>
          <w:rFonts w:ascii="Arial" w:eastAsia="SimSun" w:hAnsi="Arial" w:cs="Arial" w:hint="eastAsia"/>
          <w:bCs/>
          <w:sz w:val="20"/>
          <w:szCs w:val="20"/>
          <w:lang w:val="en-GB" w:eastAsia="zh-CN"/>
        </w:rPr>
        <w:t xml:space="preserve"> </w:t>
      </w:r>
      <w:r>
        <w:rPr>
          <w:rFonts w:ascii="Arial" w:eastAsia="SimSun" w:hAnsi="Arial" w:cs="Arial" w:hint="eastAsia"/>
          <w:bCs/>
          <w:sz w:val="20"/>
          <w:szCs w:val="20"/>
          <w:lang w:val="en-GB" w:eastAsia="zh-CN"/>
        </w:rPr>
        <w:t>is planning to make use of this contest t</w:t>
      </w:r>
      <w:r w:rsidR="00AA7666" w:rsidRPr="002769B9">
        <w:rPr>
          <w:rFonts w:ascii="Arial" w:eastAsia="SimSun" w:hAnsi="Arial" w:cs="Arial" w:hint="eastAsia"/>
          <w:bCs/>
          <w:sz w:val="20"/>
          <w:szCs w:val="20"/>
          <w:lang w:val="en-GB" w:eastAsia="zh-CN"/>
        </w:rPr>
        <w:t xml:space="preserve">o promote the concept of low-carbon towns, enhance the public awareness of low-carbon buildings, demonstrate the effectiveness of green building design, </w:t>
      </w:r>
      <w:r w:rsidRPr="002769B9">
        <w:rPr>
          <w:rFonts w:ascii="Arial" w:eastAsia="SimSun" w:hAnsi="Arial" w:cs="Arial"/>
          <w:bCs/>
          <w:sz w:val="20"/>
          <w:szCs w:val="20"/>
          <w:lang w:val="en-GB" w:eastAsia="zh-CN"/>
        </w:rPr>
        <w:t>and share</w:t>
      </w:r>
      <w:r w:rsidR="00AA7666" w:rsidRPr="002769B9">
        <w:rPr>
          <w:rFonts w:ascii="Arial" w:eastAsia="SimSun" w:hAnsi="Arial" w:cs="Arial" w:hint="eastAsia"/>
          <w:bCs/>
          <w:sz w:val="20"/>
          <w:szCs w:val="20"/>
          <w:lang w:val="en-GB" w:eastAsia="zh-CN"/>
        </w:rPr>
        <w:t xml:space="preserve"> knowledge on low-carbon town design.</w:t>
      </w:r>
    </w:p>
    <w:p w:rsidR="009122B3" w:rsidRPr="009122B3" w:rsidRDefault="009122B3" w:rsidP="00DB0088">
      <w:pPr>
        <w:pStyle w:val="APECFormHeadingA"/>
        <w:numPr>
          <w:ilvl w:val="0"/>
          <w:numId w:val="0"/>
        </w:numPr>
        <w:spacing w:before="0" w:after="0" w:line="240" w:lineRule="auto"/>
        <w:ind w:left="-540"/>
        <w:jc w:val="both"/>
        <w:rPr>
          <w:rFonts w:eastAsia="SimSun" w:cs="Arial" w:hint="eastAsia"/>
          <w:i/>
          <w:lang w:val="en-US" w:eastAsia="zh-CN"/>
        </w:rPr>
      </w:pPr>
    </w:p>
    <w:p w:rsidR="009122B3" w:rsidRPr="00C04C2A" w:rsidRDefault="009122B3" w:rsidP="00DB0088">
      <w:pPr>
        <w:pStyle w:val="APECFormHeadingA"/>
        <w:numPr>
          <w:ilvl w:val="0"/>
          <w:numId w:val="41"/>
        </w:numPr>
        <w:tabs>
          <w:tab w:val="clear" w:pos="360"/>
          <w:tab w:val="left" w:pos="-540"/>
        </w:tabs>
        <w:spacing w:before="0" w:after="0" w:line="240" w:lineRule="auto"/>
        <w:ind w:left="-540"/>
        <w:jc w:val="both"/>
        <w:rPr>
          <w:rFonts w:cs="Arial"/>
          <w:i/>
          <w:lang w:val="en-US"/>
        </w:rPr>
      </w:pPr>
      <w:r w:rsidRPr="00C04C2A">
        <w:rPr>
          <w:rFonts w:cs="Arial"/>
          <w:u w:val="single"/>
          <w:lang w:val="en-US"/>
        </w:rPr>
        <w:t>Alignment:</w:t>
      </w:r>
      <w:r w:rsidRPr="00C04C2A">
        <w:rPr>
          <w:rFonts w:cs="Arial"/>
          <w:lang w:val="en-US"/>
        </w:rPr>
        <w:t xml:space="preserve">  Describe how the project will help achieve APEC’s key priorities and meet your forum’s work-plan or medium-term plan.    </w:t>
      </w:r>
    </w:p>
    <w:p w:rsidR="00DB0088" w:rsidRDefault="00DB0088" w:rsidP="00EC48D2">
      <w:pPr>
        <w:spacing w:after="0" w:line="240" w:lineRule="auto"/>
        <w:jc w:val="both"/>
        <w:rPr>
          <w:rFonts w:ascii="Arial" w:eastAsia="SimSun" w:hAnsi="Arial" w:cs="Arial" w:hint="eastAsia"/>
          <w:bCs/>
          <w:sz w:val="20"/>
          <w:szCs w:val="20"/>
          <w:lang w:eastAsia="zh-CN"/>
        </w:rPr>
      </w:pPr>
    </w:p>
    <w:p w:rsidR="00965FFE" w:rsidRDefault="00965FFE" w:rsidP="00EC48D2">
      <w:pPr>
        <w:spacing w:after="0" w:line="240" w:lineRule="auto"/>
        <w:jc w:val="both"/>
        <w:rPr>
          <w:rFonts w:ascii="Arial" w:eastAsia="SimSun" w:hAnsi="Arial" w:cs="Arial" w:hint="eastAsia"/>
          <w:bCs/>
          <w:sz w:val="20"/>
          <w:szCs w:val="20"/>
          <w:lang w:eastAsia="zh-CN"/>
        </w:rPr>
      </w:pPr>
      <w:r w:rsidRPr="00965FFE">
        <w:rPr>
          <w:rFonts w:ascii="Arial" w:eastAsia="SimSun" w:hAnsi="Arial" w:cs="Arial"/>
          <w:bCs/>
          <w:sz w:val="20"/>
          <w:szCs w:val="20"/>
          <w:lang w:eastAsia="zh-CN"/>
        </w:rPr>
        <w:t xml:space="preserve">The </w:t>
      </w:r>
      <w:smartTag w:uri="urn:schemas-microsoft-com:office:smarttags" w:element="place">
        <w:smartTag w:uri="urn:schemas-microsoft-com:office:smarttags" w:element="PlaceName">
          <w:r w:rsidRPr="00965FFE">
            <w:rPr>
              <w:rFonts w:ascii="Arial" w:eastAsia="SimSun" w:hAnsi="Arial" w:cs="Arial"/>
              <w:bCs/>
              <w:sz w:val="20"/>
              <w:szCs w:val="20"/>
              <w:lang w:eastAsia="zh-CN"/>
            </w:rPr>
            <w:t>Low</w:t>
          </w:r>
        </w:smartTag>
        <w:r w:rsidRPr="00965FFE">
          <w:rPr>
            <w:rFonts w:ascii="Arial" w:eastAsia="SimSun" w:hAnsi="Arial" w:cs="Arial"/>
            <w:bCs/>
            <w:sz w:val="20"/>
            <w:szCs w:val="20"/>
            <w:lang w:eastAsia="zh-CN"/>
          </w:rPr>
          <w:t xml:space="preserve"> </w:t>
        </w:r>
        <w:smartTag w:uri="urn:schemas-microsoft-com:office:smarttags" w:element="PlaceName">
          <w:r w:rsidRPr="00965FFE">
            <w:rPr>
              <w:rFonts w:ascii="Arial" w:eastAsia="SimSun" w:hAnsi="Arial" w:cs="Arial"/>
              <w:bCs/>
              <w:sz w:val="20"/>
              <w:szCs w:val="20"/>
              <w:lang w:eastAsia="zh-CN"/>
            </w:rPr>
            <w:t>Carbon</w:t>
          </w:r>
        </w:smartTag>
        <w:r w:rsidRPr="00965FFE">
          <w:rPr>
            <w:rFonts w:ascii="Arial" w:eastAsia="SimSun" w:hAnsi="Arial" w:cs="Arial"/>
            <w:bCs/>
            <w:sz w:val="20"/>
            <w:szCs w:val="20"/>
            <w:lang w:eastAsia="zh-CN"/>
          </w:rPr>
          <w:t xml:space="preserve"> </w:t>
        </w:r>
        <w:smartTag w:uri="urn:schemas-microsoft-com:office:smarttags" w:element="PlaceName">
          <w:r w:rsidRPr="00965FFE">
            <w:rPr>
              <w:rFonts w:ascii="Arial" w:eastAsia="SimSun" w:hAnsi="Arial" w:cs="Arial"/>
              <w:bCs/>
              <w:sz w:val="20"/>
              <w:szCs w:val="20"/>
              <w:lang w:eastAsia="zh-CN"/>
            </w:rPr>
            <w:t>Model</w:t>
          </w:r>
        </w:smartTag>
        <w:r w:rsidRPr="00965FFE">
          <w:rPr>
            <w:rFonts w:ascii="Arial" w:eastAsia="SimSun" w:hAnsi="Arial" w:cs="Arial"/>
            <w:bCs/>
            <w:sz w:val="20"/>
            <w:szCs w:val="20"/>
            <w:lang w:eastAsia="zh-CN"/>
          </w:rPr>
          <w:t xml:space="preserve"> </w:t>
        </w:r>
        <w:smartTag w:uri="urn:schemas-microsoft-com:office:smarttags" w:element="PlaceType">
          <w:r w:rsidRPr="00965FFE">
            <w:rPr>
              <w:rFonts w:ascii="Arial" w:eastAsia="SimSun" w:hAnsi="Arial" w:cs="Arial"/>
              <w:bCs/>
              <w:sz w:val="20"/>
              <w:szCs w:val="20"/>
              <w:lang w:eastAsia="zh-CN"/>
            </w:rPr>
            <w:t>Town</w:t>
          </w:r>
        </w:smartTag>
      </w:smartTag>
      <w:r w:rsidRPr="00965FFE">
        <w:rPr>
          <w:rFonts w:ascii="Arial" w:eastAsia="SimSun" w:hAnsi="Arial" w:cs="Arial"/>
          <w:bCs/>
          <w:sz w:val="20"/>
          <w:szCs w:val="20"/>
          <w:lang w:eastAsia="zh-CN"/>
        </w:rPr>
        <w:t xml:space="preserve"> project was launched in 2010 and is part of the ‘Green Growth’ initiative for APEC 2011</w:t>
      </w:r>
      <w:r>
        <w:rPr>
          <w:rFonts w:ascii="Arial" w:eastAsia="SimSun" w:hAnsi="Arial" w:cs="Arial" w:hint="eastAsia"/>
          <w:bCs/>
          <w:sz w:val="20"/>
          <w:szCs w:val="20"/>
          <w:lang w:eastAsia="zh-CN"/>
        </w:rPr>
        <w:t>.</w:t>
      </w:r>
      <w:r w:rsidRPr="00965FFE">
        <w:t xml:space="preserve"> </w:t>
      </w:r>
      <w:r w:rsidRPr="00965FFE">
        <w:rPr>
          <w:rFonts w:ascii="Arial" w:eastAsia="SimSun" w:hAnsi="Arial" w:cs="Arial"/>
          <w:bCs/>
          <w:sz w:val="20"/>
          <w:szCs w:val="20"/>
          <w:lang w:eastAsia="zh-CN"/>
        </w:rPr>
        <w:t>Energy cooperation has long been a key priority for APEC</w:t>
      </w:r>
      <w:r>
        <w:rPr>
          <w:rFonts w:ascii="Arial" w:eastAsia="SimSun" w:hAnsi="Arial" w:cs="Arial" w:hint="eastAsia"/>
          <w:bCs/>
          <w:sz w:val="20"/>
          <w:szCs w:val="20"/>
          <w:lang w:eastAsia="zh-CN"/>
        </w:rPr>
        <w:t>.</w:t>
      </w:r>
    </w:p>
    <w:p w:rsidR="00A102FB" w:rsidRDefault="00A102FB" w:rsidP="00EC48D2">
      <w:pPr>
        <w:spacing w:after="0" w:line="240" w:lineRule="auto"/>
        <w:jc w:val="both"/>
        <w:rPr>
          <w:rFonts w:ascii="Arial" w:eastAsia="SimSun" w:hAnsi="Arial" w:cs="Arial" w:hint="eastAsia"/>
          <w:bCs/>
          <w:sz w:val="20"/>
          <w:szCs w:val="20"/>
          <w:lang w:eastAsia="zh-CN"/>
        </w:rPr>
      </w:pPr>
      <w:r w:rsidRPr="00A102FB">
        <w:rPr>
          <w:rFonts w:ascii="Arial" w:eastAsia="SimSun" w:hAnsi="Arial" w:cs="Arial"/>
          <w:bCs/>
          <w:sz w:val="20"/>
          <w:szCs w:val="20"/>
          <w:lang w:eastAsia="zh-CN"/>
        </w:rPr>
        <w:t>St. Petersburg Declaration publicized in 2012 APEC Energy Ministerial Meeting, Improved Energy Efficiency has been stated as the most environmentally sound and the cost effective ways to address energy security, economic growth, and climate change. Particularly, combined the Energy Smart Communities and other initiatives, the successful progress of APEC Low Carbon Model Town (LCMT) was been underlined.</w:t>
      </w:r>
    </w:p>
    <w:p w:rsidR="00EC48D2" w:rsidRDefault="00EC48D2" w:rsidP="00EC48D2">
      <w:pPr>
        <w:spacing w:after="0" w:line="240" w:lineRule="auto"/>
        <w:jc w:val="both"/>
        <w:rPr>
          <w:rFonts w:ascii="Arial" w:hAnsi="Arial" w:cs="Arial" w:hint="eastAsia"/>
          <w:bCs/>
          <w:sz w:val="20"/>
          <w:szCs w:val="20"/>
          <w:lang w:val="en-GB" w:eastAsia="zh-TW"/>
        </w:rPr>
      </w:pPr>
    </w:p>
    <w:p w:rsidR="001143AE" w:rsidRPr="002769B9" w:rsidRDefault="001143AE" w:rsidP="00EC48D2">
      <w:pPr>
        <w:spacing w:after="0" w:line="240" w:lineRule="auto"/>
        <w:jc w:val="both"/>
        <w:rPr>
          <w:rFonts w:ascii="Arial" w:eastAsia="SimSun" w:hAnsi="Arial" w:cs="Arial" w:hint="eastAsia"/>
          <w:bCs/>
          <w:sz w:val="20"/>
          <w:szCs w:val="20"/>
          <w:lang w:val="en-GB" w:eastAsia="zh-CN"/>
        </w:rPr>
      </w:pPr>
      <w:r w:rsidRPr="002769B9">
        <w:rPr>
          <w:rFonts w:ascii="Arial" w:eastAsia="SimSun" w:hAnsi="Arial" w:cs="Arial" w:hint="eastAsia"/>
          <w:bCs/>
          <w:sz w:val="20"/>
          <w:szCs w:val="20"/>
          <w:lang w:val="en-GB" w:eastAsia="zh-CN"/>
        </w:rPr>
        <w:t xml:space="preserve">The contest will also align </w:t>
      </w:r>
      <w:r w:rsidR="0022482E">
        <w:rPr>
          <w:rFonts w:ascii="Arial" w:eastAsia="SimSun" w:hAnsi="Arial" w:cs="Arial" w:hint="eastAsia"/>
          <w:bCs/>
          <w:sz w:val="20"/>
          <w:szCs w:val="20"/>
          <w:lang w:val="en-GB" w:eastAsia="zh-CN"/>
        </w:rPr>
        <w:t xml:space="preserve">with </w:t>
      </w:r>
      <w:r w:rsidRPr="002769B9">
        <w:rPr>
          <w:rFonts w:ascii="Arial" w:eastAsia="SimSun" w:hAnsi="Arial" w:cs="Arial" w:hint="eastAsia"/>
          <w:bCs/>
          <w:sz w:val="20"/>
          <w:szCs w:val="20"/>
          <w:lang w:val="en-GB" w:eastAsia="zh-CN"/>
        </w:rPr>
        <w:t xml:space="preserve">other international organizations like EU, World Energy Council, IEA and Energy Charter. This </w:t>
      </w:r>
      <w:r w:rsidR="00063916">
        <w:rPr>
          <w:rFonts w:ascii="Arial" w:eastAsia="SimSun" w:hAnsi="Arial" w:cs="Arial" w:hint="eastAsia"/>
          <w:bCs/>
          <w:sz w:val="20"/>
          <w:szCs w:val="20"/>
          <w:lang w:val="en-GB" w:eastAsia="zh-CN"/>
        </w:rPr>
        <w:t>contest</w:t>
      </w:r>
      <w:r w:rsidR="00063916" w:rsidRPr="002769B9">
        <w:rPr>
          <w:rFonts w:ascii="Arial" w:eastAsia="SimSun" w:hAnsi="Arial" w:cs="Arial" w:hint="eastAsia"/>
          <w:bCs/>
          <w:sz w:val="20"/>
          <w:szCs w:val="20"/>
          <w:lang w:val="en-GB" w:eastAsia="zh-CN"/>
        </w:rPr>
        <w:t xml:space="preserve"> </w:t>
      </w:r>
      <w:r w:rsidRPr="002769B9">
        <w:rPr>
          <w:rFonts w:ascii="Arial" w:eastAsia="SimSun" w:hAnsi="Arial" w:cs="Arial" w:hint="eastAsia"/>
          <w:bCs/>
          <w:sz w:val="20"/>
          <w:szCs w:val="20"/>
          <w:lang w:val="en-GB" w:eastAsia="zh-CN"/>
        </w:rPr>
        <w:t xml:space="preserve">is a process of exploring and sharing of knowledge of energy-efficient buildings and low-carbon towns. </w:t>
      </w:r>
      <w:r w:rsidR="00965FFE">
        <w:rPr>
          <w:rFonts w:ascii="Arial" w:eastAsia="SimSun" w:hAnsi="Arial" w:cs="Arial" w:hint="eastAsia"/>
          <w:bCs/>
          <w:sz w:val="20"/>
          <w:szCs w:val="20"/>
          <w:lang w:val="en-GB" w:eastAsia="zh-CN"/>
        </w:rPr>
        <w:t xml:space="preserve">Meanwhile, the benefit of having greener and more ecological </w:t>
      </w:r>
      <w:r w:rsidR="00122C7C">
        <w:rPr>
          <w:rFonts w:ascii="Arial" w:eastAsia="SimSun" w:hAnsi="Arial" w:cs="Arial" w:hint="eastAsia"/>
          <w:bCs/>
          <w:sz w:val="20"/>
          <w:szCs w:val="20"/>
          <w:lang w:val="en-GB" w:eastAsia="zh-CN"/>
        </w:rPr>
        <w:t>environment and communities</w:t>
      </w:r>
      <w:r w:rsidR="00965FFE">
        <w:rPr>
          <w:rFonts w:ascii="Arial" w:eastAsia="SimSun" w:hAnsi="Arial" w:cs="Arial" w:hint="eastAsia"/>
          <w:bCs/>
          <w:sz w:val="20"/>
          <w:szCs w:val="20"/>
          <w:lang w:val="en-GB" w:eastAsia="zh-CN"/>
        </w:rPr>
        <w:t xml:space="preserve"> </w:t>
      </w:r>
      <w:r w:rsidR="00122C7C">
        <w:rPr>
          <w:rFonts w:ascii="Arial" w:eastAsia="SimSun" w:hAnsi="Arial" w:cs="Arial" w:hint="eastAsia"/>
          <w:bCs/>
          <w:sz w:val="20"/>
          <w:szCs w:val="20"/>
          <w:lang w:val="en-GB" w:eastAsia="zh-CN"/>
        </w:rPr>
        <w:t xml:space="preserve">will be enjoyed by all the </w:t>
      </w:r>
      <w:r w:rsidR="00122C7C">
        <w:rPr>
          <w:rFonts w:ascii="Arial" w:eastAsia="SimSun" w:hAnsi="Arial" w:cs="Arial"/>
          <w:bCs/>
          <w:sz w:val="20"/>
          <w:szCs w:val="20"/>
          <w:lang w:val="en-GB" w:eastAsia="zh-CN"/>
        </w:rPr>
        <w:t>participating</w:t>
      </w:r>
      <w:r w:rsidR="00122C7C">
        <w:rPr>
          <w:rFonts w:ascii="Arial" w:eastAsia="SimSun" w:hAnsi="Arial" w:cs="Arial" w:hint="eastAsia"/>
          <w:bCs/>
          <w:sz w:val="20"/>
          <w:szCs w:val="20"/>
          <w:lang w:val="en-GB" w:eastAsia="zh-CN"/>
        </w:rPr>
        <w:t xml:space="preserve"> members and parties in APEC</w:t>
      </w:r>
      <w:r w:rsidR="00092101">
        <w:rPr>
          <w:rFonts w:ascii="Arial" w:eastAsia="SimSun" w:hAnsi="Arial" w:cs="Arial" w:hint="eastAsia"/>
          <w:bCs/>
          <w:sz w:val="20"/>
          <w:szCs w:val="20"/>
          <w:lang w:val="en-GB" w:eastAsia="zh-CN"/>
        </w:rPr>
        <w:t xml:space="preserve">, and </w:t>
      </w:r>
      <w:r w:rsidR="00092101">
        <w:rPr>
          <w:rFonts w:ascii="Arial" w:eastAsia="SimSun" w:hAnsi="Arial" w:cs="Arial"/>
          <w:bCs/>
          <w:sz w:val="20"/>
          <w:szCs w:val="20"/>
          <w:lang w:val="en-GB" w:eastAsia="zh-CN"/>
        </w:rPr>
        <w:t>eventually</w:t>
      </w:r>
      <w:r w:rsidR="00092101">
        <w:rPr>
          <w:rFonts w:ascii="Arial" w:eastAsia="SimSun" w:hAnsi="Arial" w:cs="Arial" w:hint="eastAsia"/>
          <w:bCs/>
          <w:sz w:val="20"/>
          <w:szCs w:val="20"/>
          <w:lang w:val="en-GB" w:eastAsia="zh-CN"/>
        </w:rPr>
        <w:t xml:space="preserve"> stimulate both </w:t>
      </w:r>
      <w:r w:rsidR="0004282A">
        <w:rPr>
          <w:rFonts w:ascii="Arial" w:eastAsia="SimSun" w:hAnsi="Arial" w:cs="Arial"/>
          <w:bCs/>
          <w:sz w:val="20"/>
          <w:szCs w:val="20"/>
          <w:lang w:val="en-GB" w:eastAsia="zh-CN"/>
        </w:rPr>
        <w:t>economic</w:t>
      </w:r>
      <w:r w:rsidR="00092101">
        <w:rPr>
          <w:rFonts w:ascii="Arial" w:eastAsia="SimSun" w:hAnsi="Arial" w:cs="Arial" w:hint="eastAsia"/>
          <w:bCs/>
          <w:sz w:val="20"/>
          <w:szCs w:val="20"/>
          <w:lang w:val="en-GB" w:eastAsia="zh-CN"/>
        </w:rPr>
        <w:t xml:space="preserve"> and environmental development </w:t>
      </w:r>
      <w:r w:rsidR="0004282A">
        <w:rPr>
          <w:rFonts w:ascii="Arial" w:eastAsia="SimSun" w:hAnsi="Arial" w:cs="Arial" w:hint="eastAsia"/>
          <w:bCs/>
          <w:sz w:val="20"/>
          <w:szCs w:val="20"/>
          <w:lang w:val="en-GB" w:eastAsia="zh-CN"/>
        </w:rPr>
        <w:t>in APEC region.</w:t>
      </w:r>
    </w:p>
    <w:p w:rsidR="009122B3" w:rsidRPr="009122B3" w:rsidRDefault="009122B3" w:rsidP="00DB0088">
      <w:pPr>
        <w:pStyle w:val="APECFormHeadingA"/>
        <w:numPr>
          <w:ilvl w:val="0"/>
          <w:numId w:val="0"/>
        </w:numPr>
        <w:spacing w:before="0" w:after="0" w:line="240" w:lineRule="auto"/>
        <w:ind w:left="-540"/>
        <w:jc w:val="both"/>
        <w:rPr>
          <w:rFonts w:eastAsia="SimSun" w:cs="Arial" w:hint="eastAsia"/>
          <w:lang w:val="en-US" w:eastAsia="zh-CN"/>
        </w:rPr>
      </w:pPr>
    </w:p>
    <w:p w:rsidR="009122B3" w:rsidRPr="00C04C2A" w:rsidRDefault="009122B3" w:rsidP="00DB0088">
      <w:pPr>
        <w:pStyle w:val="APECFormnumbered"/>
        <w:tabs>
          <w:tab w:val="clear" w:pos="360"/>
          <w:tab w:val="left" w:pos="-540"/>
        </w:tabs>
        <w:spacing w:before="0" w:after="0" w:line="240" w:lineRule="auto"/>
        <w:ind w:left="-540"/>
        <w:jc w:val="both"/>
        <w:rPr>
          <w:rFonts w:cs="Arial"/>
          <w:b/>
          <w:lang w:val="en-US"/>
        </w:rPr>
      </w:pPr>
      <w:r w:rsidRPr="00C04C2A">
        <w:rPr>
          <w:rFonts w:cs="Arial"/>
          <w:b/>
          <w:u w:val="single"/>
          <w:lang w:val="en-US"/>
        </w:rPr>
        <w:t>Methodology:</w:t>
      </w:r>
      <w:r w:rsidRPr="00C04C2A">
        <w:rPr>
          <w:rFonts w:cs="Arial"/>
          <w:b/>
          <w:lang w:val="en-US"/>
        </w:rPr>
        <w:t xml:space="preserve"> How do you plan to implement the project? In this section, address: </w:t>
      </w:r>
    </w:p>
    <w:p w:rsidR="009122B3" w:rsidRPr="00C04C2A" w:rsidRDefault="009122B3" w:rsidP="00DB0088">
      <w:pPr>
        <w:pStyle w:val="APECFormBullet"/>
        <w:numPr>
          <w:ilvl w:val="0"/>
          <w:numId w:val="46"/>
        </w:numPr>
        <w:tabs>
          <w:tab w:val="clear" w:pos="2880"/>
          <w:tab w:val="left" w:pos="-540"/>
          <w:tab w:val="left" w:pos="-180"/>
        </w:tabs>
        <w:spacing w:before="0" w:after="0" w:line="240" w:lineRule="auto"/>
        <w:jc w:val="both"/>
        <w:rPr>
          <w:rFonts w:cs="Arial"/>
          <w:b/>
          <w:lang w:val="en-US"/>
        </w:rPr>
      </w:pPr>
      <w:r w:rsidRPr="00C04C2A">
        <w:rPr>
          <w:rFonts w:cs="Arial"/>
          <w:b/>
          <w:i/>
          <w:lang w:val="en-US"/>
        </w:rPr>
        <w:t xml:space="preserve">Timeline: </w:t>
      </w:r>
      <w:r w:rsidRPr="00C04C2A">
        <w:rPr>
          <w:rFonts w:cs="Arial"/>
          <w:b/>
          <w:lang w:val="en-US"/>
        </w:rPr>
        <w:t>Project timelines and dates for key activities and deliverables</w:t>
      </w:r>
    </w:p>
    <w:p w:rsidR="009122B3" w:rsidRPr="00C04C2A" w:rsidRDefault="009122B3" w:rsidP="00DB0088">
      <w:pPr>
        <w:pStyle w:val="APECFormBullet"/>
        <w:numPr>
          <w:ilvl w:val="0"/>
          <w:numId w:val="46"/>
        </w:numPr>
        <w:tabs>
          <w:tab w:val="clear" w:pos="2880"/>
          <w:tab w:val="left" w:pos="-540"/>
          <w:tab w:val="left" w:pos="-180"/>
        </w:tabs>
        <w:spacing w:before="0" w:after="0" w:line="240" w:lineRule="auto"/>
        <w:jc w:val="both"/>
        <w:rPr>
          <w:rFonts w:cs="Arial"/>
          <w:b/>
          <w:lang w:val="en-US"/>
        </w:rPr>
      </w:pPr>
      <w:r w:rsidRPr="00C04C2A">
        <w:rPr>
          <w:rFonts w:cs="Arial"/>
          <w:b/>
          <w:i/>
          <w:lang w:val="en-US"/>
        </w:rPr>
        <w:t>Stakeholders:</w:t>
      </w:r>
      <w:r w:rsidRPr="00C04C2A">
        <w:rPr>
          <w:rFonts w:cs="Arial"/>
          <w:b/>
          <w:lang w:val="en-US"/>
        </w:rPr>
        <w:t xml:space="preserve"> Beneficiaries and stakeholders (APEC &amp; non-APEC) and how they will be engaged</w:t>
      </w:r>
    </w:p>
    <w:p w:rsidR="009122B3" w:rsidRPr="00C04C2A" w:rsidRDefault="009122B3" w:rsidP="00DB0088">
      <w:pPr>
        <w:pStyle w:val="APECFormBullet"/>
        <w:numPr>
          <w:ilvl w:val="0"/>
          <w:numId w:val="46"/>
        </w:numPr>
        <w:tabs>
          <w:tab w:val="clear" w:pos="2880"/>
          <w:tab w:val="left" w:pos="-540"/>
          <w:tab w:val="left" w:pos="-180"/>
        </w:tabs>
        <w:spacing w:before="0" w:after="0" w:line="240" w:lineRule="auto"/>
        <w:jc w:val="both"/>
        <w:rPr>
          <w:rFonts w:cs="Arial"/>
          <w:b/>
          <w:lang w:val="en-US"/>
        </w:rPr>
      </w:pPr>
      <w:r w:rsidRPr="00C04C2A">
        <w:rPr>
          <w:rFonts w:cs="Arial"/>
          <w:b/>
          <w:i/>
          <w:lang w:val="en-US"/>
        </w:rPr>
        <w:t>Previous projects/activities:</w:t>
      </w:r>
      <w:r w:rsidRPr="00C04C2A">
        <w:rPr>
          <w:rFonts w:cs="Arial"/>
          <w:b/>
          <w:lang w:val="en-US"/>
        </w:rPr>
        <w:t xml:space="preserve"> If and how this proposal builds on the findings or lessons learned from previous projects/activities, while avoiding duplication</w:t>
      </w:r>
    </w:p>
    <w:p w:rsidR="009122B3" w:rsidRPr="00C04C2A" w:rsidRDefault="009122B3" w:rsidP="00DB0088">
      <w:pPr>
        <w:pStyle w:val="APECFormBullet"/>
        <w:numPr>
          <w:ilvl w:val="0"/>
          <w:numId w:val="46"/>
        </w:numPr>
        <w:tabs>
          <w:tab w:val="clear" w:pos="2880"/>
          <w:tab w:val="left" w:pos="-540"/>
          <w:tab w:val="left" w:pos="-180"/>
        </w:tabs>
        <w:spacing w:before="0" w:after="0" w:line="240" w:lineRule="auto"/>
        <w:jc w:val="both"/>
        <w:rPr>
          <w:rFonts w:cs="Arial"/>
          <w:b/>
          <w:lang w:val="en-US"/>
        </w:rPr>
      </w:pPr>
      <w:r w:rsidRPr="00C04C2A">
        <w:rPr>
          <w:rFonts w:cs="Arial"/>
          <w:b/>
          <w:i/>
          <w:lang w:val="en-US"/>
        </w:rPr>
        <w:t>Communication:</w:t>
      </w:r>
      <w:r w:rsidRPr="00C04C2A">
        <w:rPr>
          <w:rFonts w:cs="Arial"/>
          <w:b/>
          <w:lang w:val="en-US"/>
        </w:rPr>
        <w:t xml:space="preserve"> How you plan to communicate the results or benefits of this project to others</w:t>
      </w:r>
    </w:p>
    <w:p w:rsidR="009122B3" w:rsidRPr="00876701" w:rsidRDefault="009122B3" w:rsidP="00DB0088">
      <w:pPr>
        <w:pStyle w:val="APECFormnumbered"/>
        <w:numPr>
          <w:ilvl w:val="0"/>
          <w:numId w:val="0"/>
        </w:numPr>
        <w:spacing w:before="0" w:after="0" w:line="240" w:lineRule="auto"/>
        <w:ind w:left="-540"/>
        <w:jc w:val="both"/>
        <w:rPr>
          <w:rFonts w:cs="Arial"/>
          <w:lang w:val="en-US"/>
        </w:rPr>
      </w:pPr>
    </w:p>
    <w:p w:rsidR="009122B3" w:rsidRPr="009122B3" w:rsidRDefault="009122B3" w:rsidP="00DB0088">
      <w:pPr>
        <w:pStyle w:val="APECFormBullet"/>
        <w:numPr>
          <w:ilvl w:val="0"/>
          <w:numId w:val="46"/>
        </w:numPr>
        <w:tabs>
          <w:tab w:val="clear" w:pos="2880"/>
          <w:tab w:val="left" w:pos="-540"/>
          <w:tab w:val="left" w:pos="-180"/>
        </w:tabs>
        <w:spacing w:before="0" w:after="0" w:line="240" w:lineRule="auto"/>
        <w:jc w:val="both"/>
        <w:rPr>
          <w:rFonts w:cs="Arial" w:hint="eastAsia"/>
          <w:b/>
          <w:bCs w:val="0"/>
          <w:lang w:val="en-US"/>
        </w:rPr>
      </w:pPr>
      <w:r w:rsidRPr="007B0309">
        <w:rPr>
          <w:rFonts w:cs="Arial"/>
          <w:b/>
          <w:bCs w:val="0"/>
          <w:lang w:val="en-US"/>
        </w:rPr>
        <w:t xml:space="preserve">Timeline: </w:t>
      </w:r>
    </w:p>
    <w:p w:rsidR="009122B3" w:rsidRDefault="009122B3" w:rsidP="00DB0088">
      <w:pPr>
        <w:pStyle w:val="APECFormBullet"/>
        <w:numPr>
          <w:ilvl w:val="0"/>
          <w:numId w:val="0"/>
        </w:numPr>
        <w:tabs>
          <w:tab w:val="clear" w:pos="2880"/>
          <w:tab w:val="left" w:pos="-540"/>
          <w:tab w:val="left" w:pos="-180"/>
        </w:tabs>
        <w:spacing w:before="0" w:after="0" w:line="240" w:lineRule="auto"/>
        <w:jc w:val="both"/>
        <w:rPr>
          <w:rFonts w:cs="Arial" w:hint="eastAsia"/>
          <w:b/>
          <w:bCs w:val="0"/>
          <w:lang w:val="en-US"/>
        </w:rPr>
      </w:pPr>
    </w:p>
    <w:p w:rsidR="00E3644E" w:rsidRPr="002769B9" w:rsidRDefault="00E3644E" w:rsidP="00EC48D2">
      <w:pPr>
        <w:spacing w:after="0" w:line="240" w:lineRule="auto"/>
        <w:jc w:val="both"/>
        <w:rPr>
          <w:rFonts w:ascii="Arial" w:eastAsia="SimSun" w:hAnsi="Arial" w:cs="Arial" w:hint="eastAsia"/>
          <w:bCs/>
          <w:sz w:val="20"/>
          <w:szCs w:val="20"/>
          <w:lang w:val="en-GB" w:eastAsia="zh-CN"/>
        </w:rPr>
      </w:pPr>
      <w:r w:rsidRPr="002769B9">
        <w:rPr>
          <w:rFonts w:ascii="Arial" w:eastAsia="SimSun" w:hAnsi="Arial" w:cs="Arial" w:hint="eastAsia"/>
          <w:bCs/>
          <w:sz w:val="20"/>
          <w:szCs w:val="20"/>
          <w:lang w:val="en-GB" w:eastAsia="zh-CN"/>
        </w:rPr>
        <w:t>Contest will be h</w:t>
      </w:r>
      <w:r w:rsidR="00C046CB">
        <w:rPr>
          <w:rFonts w:ascii="Arial" w:eastAsia="SimSun" w:hAnsi="Arial" w:cs="Arial" w:hint="eastAsia"/>
          <w:bCs/>
          <w:sz w:val="20"/>
          <w:szCs w:val="20"/>
          <w:lang w:val="en-GB" w:eastAsia="zh-CN"/>
        </w:rPr>
        <w:t>e</w:t>
      </w:r>
      <w:r w:rsidRPr="002769B9">
        <w:rPr>
          <w:rFonts w:ascii="Arial" w:eastAsia="SimSun" w:hAnsi="Arial" w:cs="Arial" w:hint="eastAsia"/>
          <w:bCs/>
          <w:sz w:val="20"/>
          <w:szCs w:val="20"/>
          <w:lang w:val="en-GB" w:eastAsia="zh-CN"/>
        </w:rPr>
        <w:t xml:space="preserve">ld </w:t>
      </w:r>
      <w:r w:rsidR="00C046CB">
        <w:rPr>
          <w:rFonts w:ascii="Arial" w:eastAsia="SimSun" w:hAnsi="Arial" w:cs="Arial" w:hint="eastAsia"/>
          <w:bCs/>
          <w:sz w:val="20"/>
          <w:szCs w:val="20"/>
          <w:lang w:val="en-GB" w:eastAsia="zh-CN"/>
        </w:rPr>
        <w:t>within</w:t>
      </w:r>
      <w:r w:rsidRPr="002769B9">
        <w:rPr>
          <w:rFonts w:ascii="Arial" w:eastAsia="SimSun" w:hAnsi="Arial" w:cs="Arial" w:hint="eastAsia"/>
          <w:bCs/>
          <w:sz w:val="20"/>
          <w:szCs w:val="20"/>
          <w:lang w:val="en-GB" w:eastAsia="zh-CN"/>
        </w:rPr>
        <w:t xml:space="preserve"> different groups, college students, professionals and public. The project will have three phases, (1) May 2013, </w:t>
      </w:r>
      <w:bookmarkStart w:id="2" w:name="OLE_LINK3"/>
      <w:r w:rsidR="000A472B">
        <w:rPr>
          <w:rFonts w:ascii="Arial" w:eastAsia="SimSun" w:hAnsi="Arial" w:cs="Arial" w:hint="eastAsia"/>
          <w:bCs/>
          <w:sz w:val="20"/>
          <w:szCs w:val="20"/>
          <w:lang w:val="en-GB" w:eastAsia="zh-CN"/>
        </w:rPr>
        <w:t>contest</w:t>
      </w:r>
      <w:r w:rsidR="000A472B" w:rsidRPr="002769B9">
        <w:rPr>
          <w:rFonts w:ascii="Arial" w:eastAsia="SimSun" w:hAnsi="Arial" w:cs="Arial" w:hint="eastAsia"/>
          <w:bCs/>
          <w:sz w:val="20"/>
          <w:szCs w:val="20"/>
          <w:lang w:val="en-GB" w:eastAsia="zh-CN"/>
        </w:rPr>
        <w:t xml:space="preserve"> </w:t>
      </w:r>
      <w:r w:rsidRPr="002769B9">
        <w:rPr>
          <w:rFonts w:ascii="Arial" w:eastAsia="SimSun" w:hAnsi="Arial" w:cs="Arial" w:hint="eastAsia"/>
          <w:bCs/>
          <w:sz w:val="20"/>
          <w:szCs w:val="20"/>
          <w:lang w:val="en-GB" w:eastAsia="zh-CN"/>
        </w:rPr>
        <w:t xml:space="preserve">rules composed and </w:t>
      </w:r>
      <w:bookmarkStart w:id="3" w:name="OLE_LINK12"/>
      <w:bookmarkStart w:id="4" w:name="OLE_LINK13"/>
      <w:r w:rsidRPr="002769B9">
        <w:rPr>
          <w:rFonts w:ascii="Arial" w:eastAsia="SimSun" w:hAnsi="Arial" w:cs="Arial" w:hint="eastAsia"/>
          <w:bCs/>
          <w:sz w:val="20"/>
          <w:szCs w:val="20"/>
          <w:lang w:val="en-GB" w:eastAsia="zh-CN"/>
        </w:rPr>
        <w:t xml:space="preserve">start to invite </w:t>
      </w:r>
      <w:r w:rsidRPr="002769B9">
        <w:rPr>
          <w:rFonts w:ascii="Arial" w:eastAsia="SimSun" w:hAnsi="Arial" w:cs="Arial" w:hint="eastAsia"/>
          <w:bCs/>
          <w:sz w:val="20"/>
          <w:szCs w:val="20"/>
          <w:lang w:val="en-GB" w:eastAsia="zh-CN"/>
        </w:rPr>
        <w:lastRenderedPageBreak/>
        <w:t>teams</w:t>
      </w:r>
      <w:bookmarkEnd w:id="2"/>
      <w:r w:rsidRPr="002769B9">
        <w:rPr>
          <w:rFonts w:ascii="Arial" w:eastAsia="SimSun" w:hAnsi="Arial" w:cs="Arial" w:hint="eastAsia"/>
          <w:bCs/>
          <w:sz w:val="20"/>
          <w:szCs w:val="20"/>
          <w:lang w:val="en-GB" w:eastAsia="zh-CN"/>
        </w:rPr>
        <w:t xml:space="preserve"> </w:t>
      </w:r>
      <w:bookmarkEnd w:id="3"/>
      <w:bookmarkEnd w:id="4"/>
      <w:r w:rsidRPr="002769B9">
        <w:rPr>
          <w:rFonts w:ascii="Arial" w:eastAsia="SimSun" w:hAnsi="Arial" w:cs="Arial" w:hint="eastAsia"/>
          <w:bCs/>
          <w:sz w:val="20"/>
          <w:szCs w:val="20"/>
          <w:lang w:val="en-GB" w:eastAsia="zh-CN"/>
        </w:rPr>
        <w:t>(2) Jul 2013,</w:t>
      </w:r>
      <w:bookmarkStart w:id="5" w:name="OLE_LINK4"/>
      <w:bookmarkStart w:id="6" w:name="OLE_LINK5"/>
      <w:r w:rsidRPr="002769B9">
        <w:rPr>
          <w:rFonts w:ascii="Arial" w:eastAsia="SimSun" w:hAnsi="Arial" w:cs="Arial" w:hint="eastAsia"/>
          <w:bCs/>
          <w:sz w:val="20"/>
          <w:szCs w:val="20"/>
          <w:lang w:val="en-GB" w:eastAsia="zh-CN"/>
        </w:rPr>
        <w:t xml:space="preserve"> team start design process with support from </w:t>
      </w:r>
      <w:bookmarkStart w:id="7" w:name="OLE_LINK19"/>
      <w:bookmarkStart w:id="8" w:name="OLE_LINK20"/>
      <w:r w:rsidRPr="002769B9">
        <w:rPr>
          <w:rFonts w:ascii="Arial" w:eastAsia="SimSun" w:hAnsi="Arial" w:cs="Arial" w:hint="eastAsia"/>
          <w:bCs/>
          <w:sz w:val="20"/>
          <w:szCs w:val="20"/>
          <w:lang w:val="en-GB" w:eastAsia="zh-CN"/>
        </w:rPr>
        <w:t>organizer</w:t>
      </w:r>
      <w:bookmarkEnd w:id="5"/>
      <w:bookmarkEnd w:id="6"/>
      <w:bookmarkEnd w:id="7"/>
      <w:bookmarkEnd w:id="8"/>
      <w:r w:rsidRPr="002769B9">
        <w:rPr>
          <w:rFonts w:ascii="Arial" w:eastAsia="SimSun" w:hAnsi="Arial" w:cs="Arial" w:hint="eastAsia"/>
          <w:bCs/>
          <w:sz w:val="20"/>
          <w:szCs w:val="20"/>
          <w:lang w:val="en-GB" w:eastAsia="zh-CN"/>
        </w:rPr>
        <w:t xml:space="preserve">, (3) Oct 2014, </w:t>
      </w:r>
      <w:bookmarkStart w:id="9" w:name="OLE_LINK6"/>
      <w:r w:rsidRPr="002769B9">
        <w:rPr>
          <w:rFonts w:ascii="Arial" w:eastAsia="SimSun" w:hAnsi="Arial" w:cs="Arial" w:hint="eastAsia"/>
          <w:bCs/>
          <w:sz w:val="20"/>
          <w:szCs w:val="20"/>
          <w:lang w:val="en-GB" w:eastAsia="zh-CN"/>
        </w:rPr>
        <w:t>board members to choose outstanding teams and award will be announced</w:t>
      </w:r>
      <w:bookmarkEnd w:id="9"/>
      <w:r w:rsidRPr="002769B9">
        <w:rPr>
          <w:rFonts w:ascii="Arial" w:eastAsia="SimSun" w:hAnsi="Arial" w:cs="Arial" w:hint="eastAsia"/>
          <w:bCs/>
          <w:sz w:val="20"/>
          <w:szCs w:val="20"/>
          <w:lang w:val="en-GB" w:eastAsia="zh-CN"/>
        </w:rPr>
        <w:t>.</w:t>
      </w:r>
    </w:p>
    <w:p w:rsidR="009122B3" w:rsidRPr="00876701" w:rsidRDefault="009122B3" w:rsidP="00DB0088">
      <w:pPr>
        <w:pStyle w:val="APECFormBullet"/>
        <w:numPr>
          <w:ilvl w:val="0"/>
          <w:numId w:val="0"/>
        </w:numPr>
        <w:tabs>
          <w:tab w:val="clear" w:pos="2880"/>
          <w:tab w:val="left" w:pos="-540"/>
          <w:tab w:val="left" w:pos="-180"/>
        </w:tabs>
        <w:spacing w:before="0" w:after="0" w:line="240" w:lineRule="auto"/>
        <w:jc w:val="both"/>
        <w:rPr>
          <w:rFonts w:cs="Arial" w:hint="eastAsia"/>
          <w:lang w:val="en-US"/>
        </w:rPr>
      </w:pPr>
    </w:p>
    <w:p w:rsidR="009122B3" w:rsidRPr="00CF1B8D" w:rsidRDefault="009122B3" w:rsidP="00DB0088">
      <w:pPr>
        <w:spacing w:after="120"/>
        <w:jc w:val="both"/>
        <w:rPr>
          <w:rFonts w:ascii="Arial" w:hAnsi="Arial" w:hint="eastAsia"/>
          <w:color w:val="000000"/>
          <w:sz w:val="20"/>
          <w:szCs w:val="20"/>
          <w:lang w:eastAsia="zh-TW"/>
        </w:rPr>
      </w:pPr>
      <w:r>
        <w:rPr>
          <w:rFonts w:ascii="Arial" w:hAnsi="Arial"/>
          <w:color w:val="000000"/>
          <w:sz w:val="20"/>
          <w:szCs w:val="20"/>
        </w:rPr>
        <w:t>The project will include the following tasks:</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0"/>
        <w:gridCol w:w="2216"/>
        <w:gridCol w:w="1964"/>
      </w:tblGrid>
      <w:tr w:rsidR="009122B3" w:rsidRPr="00DA0953">
        <w:trPr>
          <w:trHeight w:val="376"/>
        </w:trPr>
        <w:tc>
          <w:tcPr>
            <w:tcW w:w="4730" w:type="dxa"/>
            <w:shd w:val="clear" w:color="auto" w:fill="auto"/>
            <w:vAlign w:val="center"/>
          </w:tcPr>
          <w:p w:rsidR="009122B3" w:rsidRPr="002769B9" w:rsidRDefault="000C298B" w:rsidP="00DB0088">
            <w:pPr>
              <w:jc w:val="both"/>
              <w:rPr>
                <w:rFonts w:ascii="Arial" w:eastAsia="SimSun" w:hAnsi="Arial" w:cs="Arial" w:hint="eastAsia"/>
                <w:bCs/>
                <w:sz w:val="20"/>
                <w:szCs w:val="20"/>
                <w:lang w:val="en-GB" w:eastAsia="zh-CN"/>
              </w:rPr>
            </w:pPr>
            <w:r w:rsidRPr="002769B9">
              <w:rPr>
                <w:rFonts w:ascii="Arial" w:eastAsia="SimSun" w:hAnsi="Arial" w:cs="Arial" w:hint="eastAsia"/>
                <w:bCs/>
                <w:sz w:val="20"/>
                <w:szCs w:val="20"/>
                <w:lang w:val="en-GB" w:eastAsia="zh-CN"/>
              </w:rPr>
              <w:t>Activity</w:t>
            </w:r>
          </w:p>
        </w:tc>
        <w:tc>
          <w:tcPr>
            <w:tcW w:w="2216" w:type="dxa"/>
            <w:shd w:val="clear" w:color="auto" w:fill="auto"/>
            <w:vAlign w:val="center"/>
          </w:tcPr>
          <w:p w:rsidR="009122B3" w:rsidRPr="002769B9" w:rsidRDefault="000C298B" w:rsidP="00DB0088">
            <w:pPr>
              <w:jc w:val="both"/>
              <w:rPr>
                <w:rFonts w:ascii="Arial" w:eastAsia="SimSun" w:hAnsi="Arial" w:cs="Arial" w:hint="eastAsia"/>
                <w:bCs/>
                <w:sz w:val="20"/>
                <w:szCs w:val="20"/>
                <w:lang w:val="en-GB" w:eastAsia="zh-CN"/>
              </w:rPr>
            </w:pPr>
            <w:r w:rsidRPr="002769B9">
              <w:rPr>
                <w:rFonts w:ascii="Arial" w:eastAsia="SimSun" w:hAnsi="Arial" w:cs="Arial" w:hint="eastAsia"/>
                <w:bCs/>
                <w:sz w:val="20"/>
                <w:szCs w:val="20"/>
                <w:lang w:val="en-GB" w:eastAsia="zh-CN"/>
              </w:rPr>
              <w:t>Deliverable</w:t>
            </w:r>
          </w:p>
        </w:tc>
        <w:tc>
          <w:tcPr>
            <w:tcW w:w="1964" w:type="dxa"/>
            <w:shd w:val="clear" w:color="auto" w:fill="auto"/>
            <w:vAlign w:val="center"/>
          </w:tcPr>
          <w:p w:rsidR="009122B3" w:rsidRPr="002769B9" w:rsidRDefault="000C298B" w:rsidP="00DB0088">
            <w:pPr>
              <w:jc w:val="both"/>
              <w:rPr>
                <w:rFonts w:ascii="Arial" w:eastAsia="SimSun" w:hAnsi="Arial" w:cs="Arial" w:hint="eastAsia"/>
                <w:bCs/>
                <w:sz w:val="20"/>
                <w:szCs w:val="20"/>
                <w:lang w:val="en-GB" w:eastAsia="zh-CN"/>
              </w:rPr>
            </w:pPr>
            <w:r w:rsidRPr="002769B9">
              <w:rPr>
                <w:rFonts w:ascii="Arial" w:eastAsia="SimSun" w:hAnsi="Arial" w:cs="Arial" w:hint="eastAsia"/>
                <w:bCs/>
                <w:sz w:val="20"/>
                <w:szCs w:val="20"/>
                <w:lang w:val="en-GB" w:eastAsia="zh-CN"/>
              </w:rPr>
              <w:t>Deadline</w:t>
            </w:r>
          </w:p>
        </w:tc>
      </w:tr>
      <w:tr w:rsidR="009122B3" w:rsidRPr="00DA0953">
        <w:trPr>
          <w:trHeight w:val="790"/>
        </w:trPr>
        <w:tc>
          <w:tcPr>
            <w:tcW w:w="4730" w:type="dxa"/>
            <w:shd w:val="clear" w:color="auto" w:fill="auto"/>
          </w:tcPr>
          <w:p w:rsidR="009122B3" w:rsidRPr="002769B9" w:rsidRDefault="009E5C6B" w:rsidP="00DB0088">
            <w:pPr>
              <w:jc w:val="both"/>
              <w:rPr>
                <w:rFonts w:ascii="Arial" w:eastAsia="SimSun" w:hAnsi="Arial" w:cs="Arial" w:hint="eastAsia"/>
                <w:bCs/>
                <w:sz w:val="20"/>
                <w:szCs w:val="20"/>
                <w:lang w:val="en-GB" w:eastAsia="zh-CN"/>
              </w:rPr>
            </w:pPr>
            <w:r w:rsidRPr="002769B9">
              <w:rPr>
                <w:rFonts w:ascii="Arial" w:eastAsia="SimSun" w:hAnsi="Arial" w:cs="Arial" w:hint="eastAsia"/>
                <w:bCs/>
                <w:sz w:val="20"/>
                <w:szCs w:val="20"/>
                <w:lang w:val="en-GB" w:eastAsia="zh-CN"/>
              </w:rPr>
              <w:t>D</w:t>
            </w:r>
            <w:r w:rsidRPr="002769B9">
              <w:rPr>
                <w:rFonts w:ascii="Arial" w:eastAsia="SimSun" w:hAnsi="Arial" w:cs="Arial"/>
                <w:bCs/>
                <w:sz w:val="20"/>
                <w:szCs w:val="20"/>
                <w:lang w:val="en-GB" w:eastAsia="zh-CN"/>
              </w:rPr>
              <w:t>esign</w:t>
            </w:r>
            <w:r w:rsidRPr="002769B9">
              <w:rPr>
                <w:rFonts w:ascii="Arial" w:eastAsia="SimSun" w:hAnsi="Arial" w:cs="Arial" w:hint="eastAsia"/>
                <w:bCs/>
                <w:sz w:val="20"/>
                <w:szCs w:val="20"/>
                <w:lang w:val="en-GB" w:eastAsia="zh-CN"/>
              </w:rPr>
              <w:t xml:space="preserve">ing </w:t>
            </w:r>
            <w:r w:rsidR="006F4FC7" w:rsidRPr="006F4FC7">
              <w:rPr>
                <w:rFonts w:ascii="Arial" w:eastAsia="SimSun" w:hAnsi="Arial" w:cs="Arial"/>
                <w:bCs/>
                <w:sz w:val="20"/>
                <w:szCs w:val="20"/>
                <w:lang w:val="en-GB" w:eastAsia="zh-CN"/>
              </w:rPr>
              <w:t>contest</w:t>
            </w:r>
            <w:r w:rsidR="00FD098C" w:rsidRPr="002769B9">
              <w:rPr>
                <w:rFonts w:ascii="Arial" w:eastAsia="SimSun" w:hAnsi="Arial" w:cs="Arial" w:hint="eastAsia"/>
                <w:bCs/>
                <w:sz w:val="20"/>
                <w:szCs w:val="20"/>
                <w:lang w:val="en-GB" w:eastAsia="zh-CN"/>
              </w:rPr>
              <w:t xml:space="preserve"> solutions,</w:t>
            </w:r>
            <w:r w:rsidR="00FD098C" w:rsidRPr="002769B9">
              <w:rPr>
                <w:rFonts w:ascii="Arial" w:eastAsia="SimSun" w:hAnsi="Arial" w:cs="Arial"/>
                <w:bCs/>
                <w:sz w:val="20"/>
                <w:szCs w:val="20"/>
                <w:lang w:val="en-GB" w:eastAsia="zh-CN"/>
              </w:rPr>
              <w:t xml:space="preserve"> including background, plan, organization mode, </w:t>
            </w:r>
            <w:r w:rsidR="00204A6A" w:rsidRPr="002769B9">
              <w:rPr>
                <w:rFonts w:ascii="Arial" w:eastAsia="SimSun" w:hAnsi="Arial" w:cs="Arial"/>
                <w:bCs/>
                <w:sz w:val="20"/>
                <w:szCs w:val="20"/>
                <w:lang w:val="en-GB" w:eastAsia="zh-CN"/>
              </w:rPr>
              <w:t>etc.</w:t>
            </w:r>
          </w:p>
        </w:tc>
        <w:tc>
          <w:tcPr>
            <w:tcW w:w="2216" w:type="dxa"/>
            <w:shd w:val="clear" w:color="auto" w:fill="auto"/>
          </w:tcPr>
          <w:p w:rsidR="009122B3" w:rsidRPr="002769B9" w:rsidRDefault="000A472B" w:rsidP="00DB0088">
            <w:pPr>
              <w:snapToGrid w:val="0"/>
              <w:jc w:val="both"/>
              <w:rPr>
                <w:rFonts w:ascii="Arial" w:eastAsia="SimSun" w:hAnsi="Arial" w:cs="Arial" w:hint="eastAsia"/>
                <w:bCs/>
                <w:sz w:val="20"/>
                <w:szCs w:val="20"/>
                <w:lang w:val="en-GB" w:eastAsia="zh-CN"/>
              </w:rPr>
            </w:pPr>
            <w:r w:rsidRPr="000A472B">
              <w:rPr>
                <w:rFonts w:ascii="Arial" w:eastAsia="SimSun" w:hAnsi="Arial" w:cs="Arial"/>
                <w:bCs/>
                <w:sz w:val="20"/>
                <w:szCs w:val="20"/>
                <w:lang w:val="en-GB" w:eastAsia="zh-CN"/>
              </w:rPr>
              <w:t>contest</w:t>
            </w:r>
            <w:r w:rsidR="00FD098C" w:rsidRPr="002769B9">
              <w:rPr>
                <w:rFonts w:ascii="Arial" w:eastAsia="SimSun" w:hAnsi="Arial" w:cs="Arial" w:hint="eastAsia"/>
                <w:bCs/>
                <w:sz w:val="20"/>
                <w:szCs w:val="20"/>
                <w:lang w:val="en-GB" w:eastAsia="zh-CN"/>
              </w:rPr>
              <w:t xml:space="preserve"> solutions</w:t>
            </w:r>
          </w:p>
        </w:tc>
        <w:tc>
          <w:tcPr>
            <w:tcW w:w="1964" w:type="dxa"/>
            <w:shd w:val="clear" w:color="auto" w:fill="auto"/>
          </w:tcPr>
          <w:p w:rsidR="009122B3" w:rsidRPr="002769B9" w:rsidRDefault="008A5B15" w:rsidP="00DB0088">
            <w:pPr>
              <w:snapToGrid w:val="0"/>
              <w:jc w:val="both"/>
              <w:rPr>
                <w:rFonts w:ascii="Arial" w:eastAsia="SimSun" w:hAnsi="Arial" w:cs="Arial" w:hint="eastAsia"/>
                <w:bCs/>
                <w:sz w:val="20"/>
                <w:szCs w:val="20"/>
                <w:lang w:val="en-GB" w:eastAsia="zh-CN"/>
              </w:rPr>
            </w:pPr>
            <w:r w:rsidRPr="002769B9">
              <w:rPr>
                <w:rFonts w:ascii="Arial" w:eastAsia="SimSun" w:hAnsi="Arial" w:cs="Arial" w:hint="eastAsia"/>
                <w:bCs/>
                <w:sz w:val="20"/>
                <w:szCs w:val="20"/>
                <w:lang w:val="en-GB" w:eastAsia="zh-CN"/>
              </w:rPr>
              <w:t>Feb</w:t>
            </w:r>
            <w:r w:rsidR="000A472B">
              <w:rPr>
                <w:rFonts w:ascii="Arial" w:eastAsia="SimSun" w:hAnsi="Arial" w:cs="Arial" w:hint="eastAsia"/>
                <w:bCs/>
                <w:sz w:val="20"/>
                <w:szCs w:val="20"/>
                <w:lang w:val="en-GB" w:eastAsia="zh-CN"/>
              </w:rPr>
              <w:t>.</w:t>
            </w:r>
            <w:r w:rsidRPr="002769B9">
              <w:rPr>
                <w:rFonts w:ascii="Arial" w:eastAsia="SimSun" w:hAnsi="Arial" w:cs="Arial" w:hint="eastAsia"/>
                <w:bCs/>
                <w:sz w:val="20"/>
                <w:szCs w:val="20"/>
                <w:lang w:val="en-GB" w:eastAsia="zh-CN"/>
              </w:rPr>
              <w:t xml:space="preserve"> 2013</w:t>
            </w:r>
          </w:p>
        </w:tc>
      </w:tr>
      <w:tr w:rsidR="009122B3" w:rsidRPr="00DA0953">
        <w:trPr>
          <w:trHeight w:val="345"/>
        </w:trPr>
        <w:tc>
          <w:tcPr>
            <w:tcW w:w="4730" w:type="dxa"/>
            <w:shd w:val="clear" w:color="auto" w:fill="auto"/>
          </w:tcPr>
          <w:p w:rsidR="009122B3" w:rsidRPr="002769B9" w:rsidRDefault="009E5C6B" w:rsidP="00DB0088">
            <w:pPr>
              <w:jc w:val="both"/>
              <w:rPr>
                <w:rFonts w:ascii="Arial" w:eastAsia="SimSun" w:hAnsi="Arial" w:cs="Arial" w:hint="eastAsia"/>
                <w:bCs/>
                <w:sz w:val="20"/>
                <w:szCs w:val="20"/>
                <w:lang w:val="en-GB" w:eastAsia="zh-CN"/>
              </w:rPr>
            </w:pPr>
            <w:r w:rsidRPr="002769B9">
              <w:rPr>
                <w:rFonts w:ascii="Arial" w:eastAsia="SimSun" w:hAnsi="Arial" w:cs="Arial" w:hint="eastAsia"/>
                <w:bCs/>
                <w:sz w:val="20"/>
                <w:szCs w:val="20"/>
                <w:lang w:val="en-GB" w:eastAsia="zh-CN"/>
              </w:rPr>
              <w:t xml:space="preserve">Composing </w:t>
            </w:r>
            <w:r w:rsidR="006F4FC7" w:rsidRPr="006F4FC7">
              <w:rPr>
                <w:rFonts w:ascii="Arial" w:eastAsia="SimSun" w:hAnsi="Arial" w:cs="Arial"/>
                <w:bCs/>
                <w:sz w:val="20"/>
                <w:szCs w:val="20"/>
                <w:lang w:val="en-GB" w:eastAsia="zh-CN"/>
              </w:rPr>
              <w:t>contest</w:t>
            </w:r>
            <w:r w:rsidR="00EC6B44" w:rsidRPr="002769B9">
              <w:rPr>
                <w:rFonts w:ascii="Arial" w:eastAsia="SimSun" w:hAnsi="Arial" w:cs="Arial" w:hint="eastAsia"/>
                <w:bCs/>
                <w:sz w:val="20"/>
                <w:szCs w:val="20"/>
                <w:lang w:val="en-GB" w:eastAsia="zh-CN"/>
              </w:rPr>
              <w:t xml:space="preserve"> rules</w:t>
            </w:r>
            <w:r w:rsidR="00F23BF4" w:rsidRPr="002769B9">
              <w:rPr>
                <w:rFonts w:ascii="Arial" w:eastAsia="SimSun" w:hAnsi="Arial" w:cs="Arial" w:hint="eastAsia"/>
                <w:bCs/>
                <w:sz w:val="20"/>
                <w:szCs w:val="20"/>
                <w:lang w:val="en-GB" w:eastAsia="zh-CN"/>
              </w:rPr>
              <w:t>，</w:t>
            </w:r>
            <w:bookmarkStart w:id="10" w:name="OLE_LINK7"/>
            <w:r w:rsidR="00F23BF4" w:rsidRPr="002769B9">
              <w:rPr>
                <w:rFonts w:ascii="Arial" w:eastAsia="SimSun" w:hAnsi="Arial" w:cs="Arial" w:hint="eastAsia"/>
                <w:bCs/>
                <w:sz w:val="20"/>
                <w:szCs w:val="20"/>
                <w:lang w:val="en-GB" w:eastAsia="zh-CN"/>
              </w:rPr>
              <w:t xml:space="preserve">including </w:t>
            </w:r>
            <w:r w:rsidR="00F23BF4" w:rsidRPr="002769B9">
              <w:rPr>
                <w:rFonts w:ascii="Arial" w:eastAsia="SimSun" w:hAnsi="Arial" w:cs="Arial"/>
                <w:bCs/>
                <w:sz w:val="20"/>
                <w:szCs w:val="20"/>
                <w:lang w:val="en-GB" w:eastAsia="zh-CN"/>
              </w:rPr>
              <w:t xml:space="preserve">work requirements, entry requirements, appraisal method, appraisal standards, </w:t>
            </w:r>
            <w:bookmarkEnd w:id="10"/>
            <w:r w:rsidR="00204A6A" w:rsidRPr="002769B9">
              <w:rPr>
                <w:rFonts w:ascii="Arial" w:eastAsia="SimSun" w:hAnsi="Arial" w:cs="Arial"/>
                <w:bCs/>
                <w:sz w:val="20"/>
                <w:szCs w:val="20"/>
                <w:lang w:val="en-GB" w:eastAsia="zh-CN"/>
              </w:rPr>
              <w:t>etc.</w:t>
            </w:r>
          </w:p>
        </w:tc>
        <w:tc>
          <w:tcPr>
            <w:tcW w:w="2216" w:type="dxa"/>
            <w:shd w:val="clear" w:color="auto" w:fill="auto"/>
          </w:tcPr>
          <w:p w:rsidR="009122B3" w:rsidRPr="002769B9" w:rsidRDefault="00F23BF4" w:rsidP="00C411D6">
            <w:pPr>
              <w:rPr>
                <w:rFonts w:ascii="Arial" w:eastAsia="SimSun" w:hAnsi="Arial" w:cs="Arial" w:hint="eastAsia"/>
                <w:bCs/>
                <w:sz w:val="20"/>
                <w:szCs w:val="20"/>
                <w:lang w:val="en-GB" w:eastAsia="zh-CN"/>
              </w:rPr>
            </w:pPr>
            <w:r w:rsidRPr="002769B9">
              <w:rPr>
                <w:rFonts w:ascii="Arial" w:eastAsia="SimSun" w:hAnsi="Arial" w:cs="Arial"/>
                <w:bCs/>
                <w:sz w:val="20"/>
                <w:szCs w:val="20"/>
                <w:lang w:val="en-GB" w:eastAsia="zh-CN"/>
              </w:rPr>
              <w:t>Participating and rating requirement</w:t>
            </w:r>
            <w:r w:rsidR="006F4FC7">
              <w:rPr>
                <w:rFonts w:ascii="Arial" w:eastAsia="SimSun" w:hAnsi="Arial" w:cs="Arial" w:hint="eastAsia"/>
                <w:bCs/>
                <w:sz w:val="20"/>
                <w:szCs w:val="20"/>
                <w:lang w:val="en-GB" w:eastAsia="zh-CN"/>
              </w:rPr>
              <w:t>s</w:t>
            </w:r>
            <w:r w:rsidRPr="002769B9">
              <w:rPr>
                <w:rFonts w:ascii="Arial" w:eastAsia="SimSun" w:hAnsi="Arial" w:cs="Arial"/>
                <w:bCs/>
                <w:sz w:val="20"/>
                <w:szCs w:val="20"/>
                <w:lang w:val="en-GB" w:eastAsia="zh-CN"/>
              </w:rPr>
              <w:t xml:space="preserve"> and standard</w:t>
            </w:r>
            <w:r w:rsidR="006F4FC7">
              <w:rPr>
                <w:rFonts w:ascii="Arial" w:eastAsia="SimSun" w:hAnsi="Arial" w:cs="Arial" w:hint="eastAsia"/>
                <w:bCs/>
                <w:sz w:val="20"/>
                <w:szCs w:val="20"/>
                <w:lang w:val="en-GB" w:eastAsia="zh-CN"/>
              </w:rPr>
              <w:t>s</w:t>
            </w:r>
          </w:p>
        </w:tc>
        <w:tc>
          <w:tcPr>
            <w:tcW w:w="1964" w:type="dxa"/>
            <w:shd w:val="clear" w:color="auto" w:fill="auto"/>
          </w:tcPr>
          <w:p w:rsidR="009122B3" w:rsidRPr="002769B9" w:rsidRDefault="00F23BF4" w:rsidP="00DB0088">
            <w:pPr>
              <w:jc w:val="both"/>
              <w:rPr>
                <w:rFonts w:ascii="Arial" w:eastAsia="SimSun" w:hAnsi="Arial" w:cs="Arial" w:hint="eastAsia"/>
                <w:bCs/>
                <w:sz w:val="20"/>
                <w:szCs w:val="20"/>
                <w:lang w:val="en-GB" w:eastAsia="zh-CN"/>
              </w:rPr>
            </w:pPr>
            <w:r w:rsidRPr="002769B9">
              <w:rPr>
                <w:rFonts w:ascii="Arial" w:eastAsia="SimSun" w:hAnsi="Arial" w:cs="Arial" w:hint="eastAsia"/>
                <w:bCs/>
                <w:sz w:val="20"/>
                <w:szCs w:val="20"/>
                <w:lang w:val="en-GB" w:eastAsia="zh-CN"/>
              </w:rPr>
              <w:t>March 2013</w:t>
            </w:r>
          </w:p>
        </w:tc>
      </w:tr>
      <w:tr w:rsidR="00654073" w:rsidRPr="00DA0953">
        <w:tc>
          <w:tcPr>
            <w:tcW w:w="4730" w:type="dxa"/>
            <w:shd w:val="clear" w:color="auto" w:fill="auto"/>
          </w:tcPr>
          <w:p w:rsidR="00654073" w:rsidRPr="002769B9" w:rsidRDefault="006F4FC7" w:rsidP="00DB0088">
            <w:pPr>
              <w:jc w:val="both"/>
              <w:rPr>
                <w:rFonts w:ascii="Arial" w:eastAsia="SimSun" w:hAnsi="Arial" w:cs="Arial" w:hint="eastAsia"/>
                <w:bCs/>
                <w:sz w:val="20"/>
                <w:szCs w:val="20"/>
                <w:lang w:val="en-GB" w:eastAsia="zh-CN"/>
              </w:rPr>
            </w:pPr>
            <w:bookmarkStart w:id="11" w:name="OLE_LINK10"/>
            <w:bookmarkStart w:id="12" w:name="OLE_LINK11"/>
            <w:r w:rsidRPr="002769B9">
              <w:rPr>
                <w:rFonts w:ascii="Arial" w:eastAsia="SimSun" w:hAnsi="Arial" w:cs="Arial"/>
                <w:bCs/>
                <w:sz w:val="20"/>
                <w:szCs w:val="20"/>
                <w:lang w:val="en-GB" w:eastAsia="zh-CN"/>
              </w:rPr>
              <w:t>Contacting</w:t>
            </w:r>
            <w:r w:rsidR="00F266D0" w:rsidRPr="002769B9">
              <w:rPr>
                <w:rFonts w:ascii="Arial" w:eastAsia="SimSun" w:hAnsi="Arial" w:cs="Arial" w:hint="eastAsia"/>
                <w:bCs/>
                <w:sz w:val="20"/>
                <w:szCs w:val="20"/>
                <w:lang w:val="en-GB" w:eastAsia="zh-CN"/>
              </w:rPr>
              <w:t xml:space="preserve"> and i</w:t>
            </w:r>
            <w:r w:rsidR="009E5C6B" w:rsidRPr="002769B9">
              <w:rPr>
                <w:rFonts w:ascii="Arial" w:eastAsia="SimSun" w:hAnsi="Arial" w:cs="Arial" w:hint="eastAsia"/>
                <w:bCs/>
                <w:sz w:val="20"/>
                <w:szCs w:val="20"/>
                <w:lang w:val="en-GB" w:eastAsia="zh-CN"/>
              </w:rPr>
              <w:t>nviting</w:t>
            </w:r>
            <w:r w:rsidR="00F266D0" w:rsidRPr="002769B9">
              <w:rPr>
                <w:rFonts w:ascii="Arial" w:eastAsia="SimSun" w:hAnsi="Arial" w:cs="Arial" w:hint="eastAsia"/>
                <w:bCs/>
                <w:sz w:val="20"/>
                <w:szCs w:val="20"/>
                <w:lang w:val="en-GB" w:eastAsia="zh-CN"/>
              </w:rPr>
              <w:t xml:space="preserve"> contest</w:t>
            </w:r>
            <w:r w:rsidR="009E5C6B" w:rsidRPr="002769B9">
              <w:rPr>
                <w:rFonts w:ascii="Arial" w:eastAsia="SimSun" w:hAnsi="Arial" w:cs="Arial" w:hint="eastAsia"/>
                <w:bCs/>
                <w:sz w:val="20"/>
                <w:szCs w:val="20"/>
                <w:lang w:val="en-GB" w:eastAsia="zh-CN"/>
              </w:rPr>
              <w:t xml:space="preserve"> teams</w:t>
            </w:r>
            <w:bookmarkEnd w:id="11"/>
            <w:bookmarkEnd w:id="12"/>
            <w:r w:rsidR="00F266D0" w:rsidRPr="002769B9">
              <w:rPr>
                <w:rFonts w:ascii="Arial" w:eastAsia="SimSun" w:hAnsi="Arial" w:cs="Arial" w:hint="eastAsia"/>
                <w:bCs/>
                <w:sz w:val="20"/>
                <w:szCs w:val="20"/>
                <w:lang w:val="en-GB" w:eastAsia="zh-CN"/>
              </w:rPr>
              <w:t xml:space="preserve"> </w:t>
            </w:r>
          </w:p>
        </w:tc>
        <w:tc>
          <w:tcPr>
            <w:tcW w:w="2216" w:type="dxa"/>
            <w:shd w:val="clear" w:color="auto" w:fill="auto"/>
          </w:tcPr>
          <w:p w:rsidR="00654073" w:rsidRPr="002769B9" w:rsidRDefault="00F266D0" w:rsidP="00DB0088">
            <w:pPr>
              <w:jc w:val="both"/>
              <w:rPr>
                <w:rFonts w:ascii="Arial" w:eastAsia="SimSun" w:hAnsi="Arial" w:cs="Arial" w:hint="eastAsia"/>
                <w:bCs/>
                <w:sz w:val="20"/>
                <w:szCs w:val="20"/>
                <w:lang w:val="en-GB" w:eastAsia="zh-CN"/>
              </w:rPr>
            </w:pPr>
            <w:r w:rsidRPr="002769B9">
              <w:rPr>
                <w:rFonts w:ascii="Arial" w:eastAsia="SimSun" w:hAnsi="Arial" w:cs="Arial"/>
                <w:bCs/>
                <w:sz w:val="20"/>
                <w:szCs w:val="20"/>
                <w:lang w:val="en-GB" w:eastAsia="zh-CN"/>
              </w:rPr>
              <w:t>F</w:t>
            </w:r>
            <w:r w:rsidRPr="002769B9">
              <w:rPr>
                <w:rFonts w:ascii="Arial" w:eastAsia="SimSun" w:hAnsi="Arial" w:cs="Arial" w:hint="eastAsia"/>
                <w:bCs/>
                <w:sz w:val="20"/>
                <w:szCs w:val="20"/>
                <w:lang w:val="en-GB" w:eastAsia="zh-CN"/>
              </w:rPr>
              <w:t xml:space="preserve">inal invited teams </w:t>
            </w:r>
          </w:p>
        </w:tc>
        <w:tc>
          <w:tcPr>
            <w:tcW w:w="1964" w:type="dxa"/>
            <w:shd w:val="clear" w:color="auto" w:fill="auto"/>
          </w:tcPr>
          <w:p w:rsidR="00654073" w:rsidRPr="002769B9" w:rsidRDefault="00F266D0" w:rsidP="00DB0088">
            <w:pPr>
              <w:jc w:val="both"/>
              <w:rPr>
                <w:rFonts w:ascii="Arial" w:eastAsia="SimSun" w:hAnsi="Arial" w:cs="Arial" w:hint="eastAsia"/>
                <w:bCs/>
                <w:sz w:val="20"/>
                <w:szCs w:val="20"/>
                <w:lang w:val="en-GB" w:eastAsia="zh-CN"/>
              </w:rPr>
            </w:pPr>
            <w:r w:rsidRPr="002769B9">
              <w:rPr>
                <w:rFonts w:ascii="Arial" w:eastAsia="SimSun" w:hAnsi="Arial" w:cs="Arial" w:hint="eastAsia"/>
                <w:bCs/>
                <w:sz w:val="20"/>
                <w:szCs w:val="20"/>
                <w:lang w:val="en-GB" w:eastAsia="zh-CN"/>
              </w:rPr>
              <w:t>July 2013</w:t>
            </w:r>
          </w:p>
        </w:tc>
      </w:tr>
      <w:tr w:rsidR="0084401D" w:rsidRPr="00DA0953">
        <w:tc>
          <w:tcPr>
            <w:tcW w:w="4730" w:type="dxa"/>
            <w:shd w:val="clear" w:color="auto" w:fill="auto"/>
          </w:tcPr>
          <w:p w:rsidR="0084401D" w:rsidRPr="002769B9" w:rsidRDefault="006F4FC7" w:rsidP="00DB0088">
            <w:pPr>
              <w:jc w:val="both"/>
              <w:rPr>
                <w:rFonts w:ascii="Arial" w:eastAsia="SimSun" w:hAnsi="Arial" w:cs="Arial" w:hint="eastAsia"/>
                <w:bCs/>
                <w:sz w:val="20"/>
                <w:szCs w:val="20"/>
                <w:lang w:val="en-GB" w:eastAsia="zh-CN"/>
              </w:rPr>
            </w:pPr>
            <w:r w:rsidRPr="002769B9">
              <w:rPr>
                <w:rFonts w:ascii="Arial" w:eastAsia="SimSun" w:hAnsi="Arial" w:cs="Arial"/>
                <w:bCs/>
                <w:sz w:val="20"/>
                <w:szCs w:val="20"/>
                <w:lang w:val="en-GB" w:eastAsia="zh-CN"/>
              </w:rPr>
              <w:t>Board</w:t>
            </w:r>
            <w:r w:rsidR="00FE0519" w:rsidRPr="002769B9">
              <w:rPr>
                <w:rFonts w:ascii="Arial" w:eastAsia="SimSun" w:hAnsi="Arial" w:cs="Arial" w:hint="eastAsia"/>
                <w:bCs/>
                <w:sz w:val="20"/>
                <w:szCs w:val="20"/>
                <w:lang w:val="en-GB" w:eastAsia="zh-CN"/>
              </w:rPr>
              <w:t xml:space="preserve"> members to choose outstanding teams and award will be announced.</w:t>
            </w:r>
          </w:p>
        </w:tc>
        <w:tc>
          <w:tcPr>
            <w:tcW w:w="2216" w:type="dxa"/>
            <w:shd w:val="clear" w:color="auto" w:fill="auto"/>
          </w:tcPr>
          <w:p w:rsidR="0084401D" w:rsidRPr="002769B9" w:rsidRDefault="00FE0519" w:rsidP="00DB0088">
            <w:pPr>
              <w:jc w:val="both"/>
              <w:rPr>
                <w:rFonts w:ascii="Arial" w:eastAsia="SimSun" w:hAnsi="Arial" w:cs="Arial" w:hint="eastAsia"/>
                <w:bCs/>
                <w:sz w:val="20"/>
                <w:szCs w:val="20"/>
                <w:lang w:val="en-GB" w:eastAsia="zh-CN"/>
              </w:rPr>
            </w:pPr>
            <w:r w:rsidRPr="002769B9">
              <w:rPr>
                <w:rFonts w:ascii="Arial" w:eastAsia="SimSun" w:hAnsi="Arial" w:cs="Arial" w:hint="eastAsia"/>
                <w:bCs/>
                <w:sz w:val="20"/>
                <w:szCs w:val="20"/>
                <w:lang w:val="en-GB" w:eastAsia="zh-CN"/>
              </w:rPr>
              <w:t>Award announced</w:t>
            </w:r>
          </w:p>
        </w:tc>
        <w:tc>
          <w:tcPr>
            <w:tcW w:w="1964" w:type="dxa"/>
            <w:shd w:val="clear" w:color="auto" w:fill="auto"/>
          </w:tcPr>
          <w:p w:rsidR="0084401D" w:rsidRPr="002769B9" w:rsidRDefault="00FE0519" w:rsidP="00DB0088">
            <w:pPr>
              <w:jc w:val="both"/>
              <w:rPr>
                <w:rFonts w:ascii="Arial" w:eastAsia="SimSun" w:hAnsi="Arial" w:cs="Arial" w:hint="eastAsia"/>
                <w:bCs/>
                <w:sz w:val="20"/>
                <w:szCs w:val="20"/>
                <w:lang w:val="en-GB" w:eastAsia="zh-CN"/>
              </w:rPr>
            </w:pPr>
            <w:r w:rsidRPr="002769B9">
              <w:rPr>
                <w:rFonts w:ascii="Arial" w:eastAsia="SimSun" w:hAnsi="Arial" w:cs="Arial"/>
                <w:bCs/>
                <w:sz w:val="20"/>
                <w:szCs w:val="20"/>
                <w:lang w:val="en-GB" w:eastAsia="zh-CN"/>
              </w:rPr>
              <w:t>O</w:t>
            </w:r>
            <w:r w:rsidRPr="002769B9">
              <w:rPr>
                <w:rFonts w:ascii="Arial" w:eastAsia="SimSun" w:hAnsi="Arial" w:cs="Arial" w:hint="eastAsia"/>
                <w:bCs/>
                <w:sz w:val="20"/>
                <w:szCs w:val="20"/>
                <w:lang w:val="en-GB" w:eastAsia="zh-CN"/>
              </w:rPr>
              <w:t>ct</w:t>
            </w:r>
            <w:r w:rsidR="006F4FC7">
              <w:rPr>
                <w:rFonts w:ascii="Arial" w:eastAsia="SimSun" w:hAnsi="Arial" w:cs="Arial" w:hint="eastAsia"/>
                <w:bCs/>
                <w:sz w:val="20"/>
                <w:szCs w:val="20"/>
                <w:lang w:val="en-GB" w:eastAsia="zh-CN"/>
              </w:rPr>
              <w:t>.</w:t>
            </w:r>
            <w:r w:rsidRPr="002769B9">
              <w:rPr>
                <w:rFonts w:ascii="Arial" w:eastAsia="SimSun" w:hAnsi="Arial" w:cs="Arial" w:hint="eastAsia"/>
                <w:bCs/>
                <w:sz w:val="20"/>
                <w:szCs w:val="20"/>
                <w:lang w:val="en-GB" w:eastAsia="zh-CN"/>
              </w:rPr>
              <w:t xml:space="preserve"> 2014</w:t>
            </w:r>
          </w:p>
        </w:tc>
      </w:tr>
    </w:tbl>
    <w:p w:rsidR="009122B3" w:rsidRPr="00876701" w:rsidRDefault="009122B3" w:rsidP="00DB0088">
      <w:pPr>
        <w:pStyle w:val="APECFormBullet"/>
        <w:numPr>
          <w:ilvl w:val="0"/>
          <w:numId w:val="0"/>
        </w:numPr>
        <w:tabs>
          <w:tab w:val="clear" w:pos="2880"/>
        </w:tabs>
        <w:spacing w:before="0" w:after="0" w:line="240" w:lineRule="auto"/>
        <w:ind w:left="-142"/>
        <w:jc w:val="both"/>
        <w:rPr>
          <w:rFonts w:cs="Arial"/>
          <w:lang w:val="en-US" w:eastAsia="zh-CN"/>
        </w:rPr>
      </w:pPr>
    </w:p>
    <w:p w:rsidR="009122B3" w:rsidRPr="007B0309" w:rsidRDefault="009122B3" w:rsidP="00DB0088">
      <w:pPr>
        <w:pStyle w:val="APECFormBullet"/>
        <w:numPr>
          <w:ilvl w:val="0"/>
          <w:numId w:val="46"/>
        </w:numPr>
        <w:tabs>
          <w:tab w:val="clear" w:pos="2880"/>
          <w:tab w:val="left" w:pos="-540"/>
          <w:tab w:val="left" w:pos="-180"/>
        </w:tabs>
        <w:spacing w:before="0" w:after="0" w:line="240" w:lineRule="auto"/>
        <w:jc w:val="both"/>
        <w:rPr>
          <w:rFonts w:cs="Arial" w:hint="eastAsia"/>
          <w:b/>
          <w:bCs w:val="0"/>
          <w:lang w:val="en-US"/>
        </w:rPr>
      </w:pPr>
      <w:r w:rsidRPr="007B0309">
        <w:rPr>
          <w:rFonts w:cs="Arial"/>
          <w:b/>
          <w:bCs w:val="0"/>
          <w:lang w:val="en-US"/>
        </w:rPr>
        <w:t>Stakeholders:</w:t>
      </w:r>
    </w:p>
    <w:p w:rsidR="009122B3" w:rsidRDefault="009122B3" w:rsidP="00DB0088">
      <w:pPr>
        <w:pStyle w:val="APECFormBullet"/>
        <w:numPr>
          <w:ilvl w:val="0"/>
          <w:numId w:val="0"/>
        </w:numPr>
        <w:tabs>
          <w:tab w:val="clear" w:pos="2880"/>
        </w:tabs>
        <w:spacing w:before="0" w:after="0" w:line="240" w:lineRule="auto"/>
        <w:ind w:left="-142"/>
        <w:jc w:val="both"/>
        <w:rPr>
          <w:rFonts w:cs="Arial" w:hint="eastAsia"/>
          <w:lang w:val="en-US" w:eastAsia="zh-TW"/>
        </w:rPr>
      </w:pPr>
    </w:p>
    <w:p w:rsidR="00FB0FE7" w:rsidRPr="002769B9" w:rsidRDefault="00FB0FE7" w:rsidP="00EC48D2">
      <w:pPr>
        <w:spacing w:after="0" w:line="240" w:lineRule="auto"/>
        <w:jc w:val="both"/>
        <w:rPr>
          <w:rFonts w:ascii="Arial" w:eastAsia="SimSun" w:hAnsi="Arial" w:cs="Arial" w:hint="eastAsia"/>
          <w:bCs/>
          <w:sz w:val="20"/>
          <w:szCs w:val="20"/>
          <w:lang w:val="en-GB" w:eastAsia="zh-CN"/>
        </w:rPr>
      </w:pPr>
      <w:r w:rsidRPr="002769B9">
        <w:rPr>
          <w:rFonts w:ascii="Arial" w:eastAsia="SimSun" w:hAnsi="Arial" w:cs="Arial" w:hint="eastAsia"/>
          <w:bCs/>
          <w:sz w:val="20"/>
          <w:szCs w:val="20"/>
          <w:lang w:val="en-GB" w:eastAsia="zh-CN"/>
        </w:rPr>
        <w:t>The b</w:t>
      </w:r>
      <w:r w:rsidRPr="002769B9">
        <w:rPr>
          <w:rFonts w:ascii="Arial" w:eastAsia="SimSun" w:hAnsi="Arial" w:cs="Arial"/>
          <w:bCs/>
          <w:sz w:val="20"/>
          <w:szCs w:val="20"/>
          <w:lang w:val="en-GB" w:eastAsia="zh-CN"/>
        </w:rPr>
        <w:t xml:space="preserve">eneficiaries and stakeholders </w:t>
      </w:r>
      <w:r w:rsidRPr="002769B9">
        <w:rPr>
          <w:rFonts w:ascii="Arial" w:eastAsia="SimSun" w:hAnsi="Arial" w:cs="Arial" w:hint="eastAsia"/>
          <w:bCs/>
          <w:sz w:val="20"/>
          <w:szCs w:val="20"/>
          <w:lang w:val="en-GB" w:eastAsia="zh-CN"/>
        </w:rPr>
        <w:t xml:space="preserve">of this </w:t>
      </w:r>
      <w:r w:rsidR="006F4FC7">
        <w:rPr>
          <w:rFonts w:ascii="Arial" w:eastAsia="SimSun" w:hAnsi="Arial" w:cs="Arial" w:hint="eastAsia"/>
          <w:bCs/>
          <w:sz w:val="20"/>
          <w:szCs w:val="20"/>
          <w:lang w:val="en-GB" w:eastAsia="zh-CN"/>
        </w:rPr>
        <w:t>contest</w:t>
      </w:r>
      <w:r w:rsidR="006F4FC7" w:rsidRPr="002769B9">
        <w:rPr>
          <w:rFonts w:ascii="Arial" w:eastAsia="SimSun" w:hAnsi="Arial" w:cs="Arial" w:hint="eastAsia"/>
          <w:bCs/>
          <w:sz w:val="20"/>
          <w:szCs w:val="20"/>
          <w:lang w:val="en-GB" w:eastAsia="zh-CN"/>
        </w:rPr>
        <w:t xml:space="preserve"> </w:t>
      </w:r>
      <w:r w:rsidRPr="002769B9">
        <w:rPr>
          <w:rFonts w:ascii="Arial" w:eastAsia="SimSun" w:hAnsi="Arial" w:cs="Arial" w:hint="eastAsia"/>
          <w:bCs/>
          <w:sz w:val="20"/>
          <w:szCs w:val="20"/>
          <w:lang w:val="en-GB" w:eastAsia="zh-CN"/>
        </w:rPr>
        <w:t xml:space="preserve">may include all participating or non-participating APEC and non-APEC government, organizations, or individuals.  Particularly </w:t>
      </w:r>
      <w:r w:rsidR="003213C4" w:rsidRPr="002769B9">
        <w:rPr>
          <w:rFonts w:ascii="Arial" w:eastAsia="SimSun" w:hAnsi="Arial" w:cs="Arial" w:hint="eastAsia"/>
          <w:bCs/>
          <w:sz w:val="20"/>
          <w:szCs w:val="20"/>
          <w:lang w:val="en-GB" w:eastAsia="zh-CN"/>
        </w:rPr>
        <w:t>low carbon</w:t>
      </w:r>
      <w:r w:rsidRPr="002769B9">
        <w:rPr>
          <w:rFonts w:ascii="Arial" w:eastAsia="SimSun" w:hAnsi="Arial" w:cs="Arial" w:hint="eastAsia"/>
          <w:bCs/>
          <w:sz w:val="20"/>
          <w:szCs w:val="20"/>
          <w:lang w:val="en-GB" w:eastAsia="zh-CN"/>
        </w:rPr>
        <w:t xml:space="preserve"> </w:t>
      </w:r>
      <w:r w:rsidR="003213C4" w:rsidRPr="002769B9">
        <w:rPr>
          <w:rFonts w:ascii="Arial" w:eastAsia="SimSun" w:hAnsi="Arial" w:cs="Arial" w:hint="eastAsia"/>
          <w:bCs/>
          <w:sz w:val="20"/>
          <w:szCs w:val="20"/>
          <w:lang w:val="en-GB" w:eastAsia="zh-CN"/>
        </w:rPr>
        <w:t xml:space="preserve">town </w:t>
      </w:r>
      <w:r w:rsidR="0022482E" w:rsidRPr="002769B9">
        <w:rPr>
          <w:rFonts w:ascii="Arial" w:eastAsia="SimSun" w:hAnsi="Arial" w:cs="Arial"/>
          <w:bCs/>
          <w:sz w:val="20"/>
          <w:szCs w:val="20"/>
          <w:lang w:val="en-GB" w:eastAsia="zh-CN"/>
        </w:rPr>
        <w:t>related individuals</w:t>
      </w:r>
      <w:r w:rsidRPr="002769B9">
        <w:rPr>
          <w:rFonts w:ascii="Arial" w:eastAsia="SimSun" w:hAnsi="Arial" w:cs="Arial" w:hint="eastAsia"/>
          <w:bCs/>
          <w:sz w:val="20"/>
          <w:szCs w:val="20"/>
          <w:lang w:val="en-GB" w:eastAsia="zh-CN"/>
        </w:rPr>
        <w:t>, experts, consulting firms, research inst</w:t>
      </w:r>
      <w:r w:rsidR="00C22E90" w:rsidRPr="002769B9">
        <w:rPr>
          <w:rFonts w:ascii="Arial" w:eastAsia="SimSun" w:hAnsi="Arial" w:cs="Arial" w:hint="eastAsia"/>
          <w:bCs/>
          <w:sz w:val="20"/>
          <w:szCs w:val="20"/>
          <w:lang w:val="en-GB" w:eastAsia="zh-CN"/>
        </w:rPr>
        <w:t>itutes, universities, enterprises</w:t>
      </w:r>
      <w:r w:rsidRPr="002769B9">
        <w:rPr>
          <w:rFonts w:ascii="Arial" w:eastAsia="SimSun" w:hAnsi="Arial" w:cs="Arial" w:hint="eastAsia"/>
          <w:bCs/>
          <w:sz w:val="20"/>
          <w:szCs w:val="20"/>
          <w:lang w:val="en-GB" w:eastAsia="zh-CN"/>
        </w:rPr>
        <w:t xml:space="preserve">, and government branches. </w:t>
      </w:r>
    </w:p>
    <w:p w:rsidR="009122B3" w:rsidRPr="00FB0FE7" w:rsidRDefault="009122B3" w:rsidP="00DB0088">
      <w:pPr>
        <w:pStyle w:val="APECFormBullet"/>
        <w:numPr>
          <w:ilvl w:val="0"/>
          <w:numId w:val="0"/>
        </w:numPr>
        <w:tabs>
          <w:tab w:val="clear" w:pos="2880"/>
        </w:tabs>
        <w:spacing w:before="0" w:after="0" w:line="240" w:lineRule="auto"/>
        <w:ind w:left="-142"/>
        <w:jc w:val="both"/>
        <w:rPr>
          <w:rFonts w:eastAsia="SimSun" w:cs="Arial" w:hint="eastAsia"/>
          <w:lang w:val="en-US" w:eastAsia="zh-CN"/>
        </w:rPr>
      </w:pPr>
    </w:p>
    <w:p w:rsidR="009122B3" w:rsidRPr="007B0309" w:rsidRDefault="009122B3" w:rsidP="00DB0088">
      <w:pPr>
        <w:pStyle w:val="APECFormBullet"/>
        <w:numPr>
          <w:ilvl w:val="0"/>
          <w:numId w:val="46"/>
        </w:numPr>
        <w:tabs>
          <w:tab w:val="clear" w:pos="2880"/>
          <w:tab w:val="left" w:pos="-540"/>
          <w:tab w:val="left" w:pos="-180"/>
        </w:tabs>
        <w:spacing w:before="0" w:after="0" w:line="240" w:lineRule="auto"/>
        <w:jc w:val="both"/>
        <w:rPr>
          <w:rFonts w:cs="Arial" w:hint="eastAsia"/>
          <w:b/>
          <w:bCs w:val="0"/>
          <w:lang w:val="en-US"/>
        </w:rPr>
      </w:pPr>
      <w:r w:rsidRPr="007B0309">
        <w:rPr>
          <w:rFonts w:cs="Arial"/>
          <w:b/>
          <w:bCs w:val="0"/>
          <w:lang w:val="en-US"/>
        </w:rPr>
        <w:t xml:space="preserve">Previous projects/activities: </w:t>
      </w:r>
    </w:p>
    <w:p w:rsidR="009122B3" w:rsidRDefault="009122B3" w:rsidP="00DB0088">
      <w:pPr>
        <w:pStyle w:val="APECFormBullet"/>
        <w:numPr>
          <w:ilvl w:val="0"/>
          <w:numId w:val="0"/>
        </w:numPr>
        <w:tabs>
          <w:tab w:val="clear" w:pos="2880"/>
        </w:tabs>
        <w:spacing w:before="0" w:after="0" w:line="240" w:lineRule="auto"/>
        <w:ind w:left="-142"/>
        <w:jc w:val="both"/>
        <w:rPr>
          <w:rFonts w:cs="Arial" w:hint="eastAsia"/>
          <w:lang w:val="en-US" w:eastAsia="zh-TW"/>
        </w:rPr>
      </w:pPr>
    </w:p>
    <w:p w:rsidR="001C4B6E" w:rsidRDefault="00204A6A" w:rsidP="00EC48D2">
      <w:pPr>
        <w:spacing w:after="0" w:line="240" w:lineRule="auto"/>
        <w:jc w:val="both"/>
        <w:rPr>
          <w:rFonts w:ascii="Arial" w:eastAsia="SimSun" w:hAnsi="Arial" w:cs="Arial" w:hint="eastAsia"/>
          <w:bCs/>
          <w:sz w:val="20"/>
          <w:szCs w:val="20"/>
          <w:lang w:val="en-GB" w:eastAsia="zh-CN"/>
        </w:rPr>
      </w:pPr>
      <w:r>
        <w:rPr>
          <w:rFonts w:ascii="Arial" w:eastAsia="SimSun" w:hAnsi="Arial" w:cs="Arial" w:hint="eastAsia"/>
          <w:bCs/>
          <w:sz w:val="20"/>
          <w:szCs w:val="20"/>
          <w:lang w:val="en-GB" w:eastAsia="zh-CN"/>
        </w:rPr>
        <w:t xml:space="preserve">Lead by </w:t>
      </w:r>
      <w:r w:rsidRPr="00204A6A">
        <w:rPr>
          <w:rFonts w:ascii="Arial" w:eastAsia="SimSun" w:hAnsi="Arial" w:cs="Arial"/>
          <w:bCs/>
          <w:sz w:val="20"/>
          <w:szCs w:val="20"/>
          <w:lang w:val="en-GB" w:eastAsia="zh-CN"/>
        </w:rPr>
        <w:t>China’s National Energy Administration in Beijing,</w:t>
      </w:r>
      <w:r>
        <w:rPr>
          <w:rFonts w:ascii="Arial" w:eastAsia="SimSun" w:hAnsi="Arial" w:cs="Arial" w:hint="eastAsia"/>
          <w:bCs/>
          <w:sz w:val="20"/>
          <w:szCs w:val="20"/>
          <w:lang w:val="en-GB" w:eastAsia="zh-CN"/>
        </w:rPr>
        <w:t xml:space="preserve"> </w:t>
      </w:r>
      <w:r w:rsidR="0073381D" w:rsidRPr="002769B9">
        <w:rPr>
          <w:rFonts w:ascii="Arial" w:eastAsia="SimSun" w:hAnsi="Arial" w:cs="Arial" w:hint="eastAsia"/>
          <w:bCs/>
          <w:sz w:val="20"/>
          <w:szCs w:val="20"/>
          <w:lang w:val="en-GB" w:eastAsia="zh-CN"/>
        </w:rPr>
        <w:t xml:space="preserve">China Industrial overseas </w:t>
      </w:r>
      <w:proofErr w:type="gramStart"/>
      <w:r w:rsidR="0073381D" w:rsidRPr="002769B9">
        <w:rPr>
          <w:rFonts w:ascii="Arial" w:eastAsia="SimSun" w:hAnsi="Arial" w:cs="Arial" w:hint="eastAsia"/>
          <w:bCs/>
          <w:sz w:val="20"/>
          <w:szCs w:val="20"/>
          <w:lang w:val="en-GB" w:eastAsia="zh-CN"/>
        </w:rPr>
        <w:t>Development  and</w:t>
      </w:r>
      <w:proofErr w:type="gramEnd"/>
      <w:r w:rsidR="0073381D" w:rsidRPr="002769B9">
        <w:rPr>
          <w:rFonts w:ascii="Arial" w:eastAsia="SimSun" w:hAnsi="Arial" w:cs="Arial" w:hint="eastAsia"/>
          <w:bCs/>
          <w:sz w:val="20"/>
          <w:szCs w:val="20"/>
          <w:lang w:val="en-GB" w:eastAsia="zh-CN"/>
        </w:rPr>
        <w:t xml:space="preserve"> Planning Association</w:t>
      </w:r>
      <w:r w:rsidR="009E04A5">
        <w:rPr>
          <w:rFonts w:ascii="Arial" w:eastAsia="SimSun" w:hAnsi="Arial" w:cs="Arial" w:hint="eastAsia"/>
          <w:bCs/>
          <w:sz w:val="20"/>
          <w:szCs w:val="20"/>
          <w:lang w:val="en-GB" w:eastAsia="zh-CN"/>
        </w:rPr>
        <w:t>（</w:t>
      </w:r>
      <w:r w:rsidR="009E04A5">
        <w:rPr>
          <w:rFonts w:ascii="Arial" w:eastAsia="SimSun" w:hAnsi="Arial" w:cs="Arial" w:hint="eastAsia"/>
          <w:bCs/>
          <w:sz w:val="20"/>
          <w:szCs w:val="20"/>
          <w:lang w:val="en-GB" w:eastAsia="zh-CN"/>
        </w:rPr>
        <w:t>CIODPA</w:t>
      </w:r>
      <w:r w:rsidR="009E04A5">
        <w:rPr>
          <w:rFonts w:ascii="Arial" w:eastAsia="SimSun" w:hAnsi="Arial" w:cs="Arial" w:hint="eastAsia"/>
          <w:bCs/>
          <w:sz w:val="20"/>
          <w:szCs w:val="20"/>
          <w:lang w:val="en-GB" w:eastAsia="zh-CN"/>
        </w:rPr>
        <w:t>）</w:t>
      </w:r>
      <w:r w:rsidR="0073381D" w:rsidRPr="002769B9">
        <w:rPr>
          <w:rFonts w:ascii="Arial" w:eastAsia="SimSun" w:hAnsi="Arial" w:cs="Arial" w:hint="eastAsia"/>
          <w:bCs/>
          <w:sz w:val="20"/>
          <w:szCs w:val="20"/>
          <w:lang w:val="en-GB" w:eastAsia="zh-CN"/>
        </w:rPr>
        <w:t xml:space="preserve"> have maintained </w:t>
      </w:r>
      <w:r w:rsidR="00DE7644" w:rsidRPr="002769B9">
        <w:rPr>
          <w:rFonts w:ascii="Arial" w:eastAsia="SimSun" w:hAnsi="Arial" w:cs="Arial"/>
          <w:bCs/>
          <w:sz w:val="20"/>
          <w:szCs w:val="20"/>
          <w:lang w:val="en-GB" w:eastAsia="zh-CN"/>
        </w:rPr>
        <w:t>close</w:t>
      </w:r>
      <w:r w:rsidR="0073381D" w:rsidRPr="002769B9">
        <w:rPr>
          <w:rFonts w:ascii="Arial" w:eastAsia="SimSun" w:hAnsi="Arial" w:cs="Arial" w:hint="eastAsia"/>
          <w:bCs/>
          <w:sz w:val="20"/>
          <w:szCs w:val="20"/>
          <w:lang w:val="en-GB" w:eastAsia="zh-CN"/>
        </w:rPr>
        <w:t xml:space="preserve"> communication  and cooperation to APEC economies and </w:t>
      </w:r>
      <w:r w:rsidR="0073381D" w:rsidRPr="002769B9">
        <w:rPr>
          <w:rFonts w:ascii="Arial" w:eastAsia="SimSun" w:hAnsi="Arial" w:cs="Arial"/>
          <w:bCs/>
          <w:sz w:val="20"/>
          <w:szCs w:val="20"/>
          <w:lang w:val="en-GB" w:eastAsia="zh-CN"/>
        </w:rPr>
        <w:t>their</w:t>
      </w:r>
      <w:r w:rsidR="0073381D" w:rsidRPr="002769B9">
        <w:rPr>
          <w:rFonts w:ascii="Arial" w:eastAsia="SimSun" w:hAnsi="Arial" w:cs="Arial" w:hint="eastAsia"/>
          <w:bCs/>
          <w:sz w:val="20"/>
          <w:szCs w:val="20"/>
          <w:lang w:val="en-GB" w:eastAsia="zh-CN"/>
        </w:rPr>
        <w:t xml:space="preserve"> Embassies in China, engaging in the promotion of bilateral and multilateral investment cooperation </w:t>
      </w:r>
    </w:p>
    <w:p w:rsidR="00EC48D2" w:rsidRDefault="00EC48D2" w:rsidP="00EC48D2">
      <w:pPr>
        <w:spacing w:after="0" w:line="240" w:lineRule="auto"/>
        <w:jc w:val="both"/>
        <w:rPr>
          <w:rFonts w:ascii="Arial" w:hAnsi="Arial" w:cs="Arial" w:hint="eastAsia"/>
          <w:bCs/>
          <w:sz w:val="20"/>
          <w:szCs w:val="20"/>
          <w:lang w:val="en-GB" w:eastAsia="zh-TW"/>
        </w:rPr>
      </w:pPr>
    </w:p>
    <w:p w:rsidR="00FB3192" w:rsidRDefault="00FB3192" w:rsidP="00EC48D2">
      <w:pPr>
        <w:spacing w:after="0" w:line="240" w:lineRule="auto"/>
        <w:jc w:val="both"/>
        <w:rPr>
          <w:rFonts w:ascii="Arial" w:eastAsia="SimSun" w:hAnsi="Arial" w:cs="Arial" w:hint="eastAsia"/>
          <w:bCs/>
          <w:sz w:val="20"/>
          <w:szCs w:val="20"/>
          <w:lang w:val="en-GB" w:eastAsia="zh-CN"/>
        </w:rPr>
      </w:pPr>
      <w:r w:rsidRPr="00FB3192">
        <w:rPr>
          <w:rFonts w:ascii="Arial" w:eastAsia="SimSun" w:hAnsi="Arial" w:cs="Arial"/>
          <w:bCs/>
          <w:sz w:val="20"/>
          <w:szCs w:val="20"/>
          <w:lang w:val="en-GB" w:eastAsia="zh-CN"/>
        </w:rPr>
        <w:t xml:space="preserve">China Industrial </w:t>
      </w:r>
      <w:r w:rsidR="001A49A4">
        <w:rPr>
          <w:rFonts w:ascii="Arial" w:eastAsia="SimSun" w:hAnsi="Arial" w:cs="Arial" w:hint="eastAsia"/>
          <w:bCs/>
          <w:sz w:val="20"/>
          <w:szCs w:val="20"/>
          <w:lang w:val="en-GB" w:eastAsia="zh-CN"/>
        </w:rPr>
        <w:t>O</w:t>
      </w:r>
      <w:r w:rsidRPr="00FB3192">
        <w:rPr>
          <w:rFonts w:ascii="Arial" w:eastAsia="SimSun" w:hAnsi="Arial" w:cs="Arial"/>
          <w:bCs/>
          <w:sz w:val="20"/>
          <w:szCs w:val="20"/>
          <w:lang w:val="en-GB" w:eastAsia="zh-CN"/>
        </w:rPr>
        <w:t>verseas Development and Planning Association</w:t>
      </w:r>
      <w:r>
        <w:rPr>
          <w:rFonts w:ascii="Arial" w:eastAsia="SimSun" w:hAnsi="Arial" w:cs="Arial" w:hint="eastAsia"/>
          <w:bCs/>
          <w:sz w:val="20"/>
          <w:szCs w:val="20"/>
          <w:lang w:val="en-GB" w:eastAsia="zh-CN"/>
        </w:rPr>
        <w:t xml:space="preserve"> has carried out and cosponsored many successful events </w:t>
      </w:r>
      <w:proofErr w:type="gramStart"/>
      <w:r>
        <w:rPr>
          <w:rFonts w:ascii="Arial" w:eastAsia="SimSun" w:hAnsi="Arial" w:cs="Arial" w:hint="eastAsia"/>
          <w:bCs/>
          <w:sz w:val="20"/>
          <w:szCs w:val="20"/>
          <w:lang w:val="en-GB" w:eastAsia="zh-CN"/>
        </w:rPr>
        <w:t>and  projects</w:t>
      </w:r>
      <w:proofErr w:type="gramEnd"/>
      <w:r>
        <w:rPr>
          <w:rFonts w:ascii="Arial" w:eastAsia="SimSun" w:hAnsi="Arial" w:cs="Arial" w:hint="eastAsia"/>
          <w:bCs/>
          <w:sz w:val="20"/>
          <w:szCs w:val="20"/>
          <w:lang w:val="en-GB" w:eastAsia="zh-CN"/>
        </w:rPr>
        <w:t xml:space="preserve"> in regarding to low-carbon, high energy-efficient towns and buildings. For example,</w:t>
      </w:r>
      <w:r w:rsidR="00A2285D">
        <w:rPr>
          <w:rFonts w:ascii="Arial" w:eastAsia="SimSun" w:hAnsi="Arial" w:cs="Arial" w:hint="eastAsia"/>
          <w:bCs/>
          <w:sz w:val="20"/>
          <w:szCs w:val="20"/>
          <w:lang w:val="en-GB" w:eastAsia="zh-CN"/>
        </w:rPr>
        <w:t xml:space="preserve"> </w:t>
      </w:r>
      <w:r w:rsidR="006F7599">
        <w:rPr>
          <w:rFonts w:ascii="Arial" w:eastAsia="SimSun" w:hAnsi="Arial" w:cs="Arial"/>
          <w:bCs/>
          <w:sz w:val="20"/>
          <w:szCs w:val="20"/>
          <w:lang w:val="en-GB" w:eastAsia="zh-CN"/>
        </w:rPr>
        <w:t>initiated</w:t>
      </w:r>
      <w:r w:rsidR="006F7599">
        <w:rPr>
          <w:rFonts w:ascii="Arial" w:eastAsia="SimSun" w:hAnsi="Arial" w:cs="Arial" w:hint="eastAsia"/>
          <w:bCs/>
          <w:sz w:val="20"/>
          <w:szCs w:val="20"/>
          <w:lang w:val="en-GB" w:eastAsia="zh-CN"/>
        </w:rPr>
        <w:t xml:space="preserve"> by </w:t>
      </w:r>
      <w:r w:rsidR="006F7599" w:rsidRPr="006F7599">
        <w:rPr>
          <w:rFonts w:ascii="Arial" w:eastAsia="SimSun" w:hAnsi="Arial" w:cs="Arial"/>
          <w:bCs/>
          <w:sz w:val="20"/>
          <w:szCs w:val="20"/>
          <w:lang w:val="en-GB" w:eastAsia="zh-CN"/>
        </w:rPr>
        <w:t>China Industrial overseas Development and Planning Association</w:t>
      </w:r>
      <w:r w:rsidR="006F7599">
        <w:rPr>
          <w:rFonts w:ascii="Arial" w:eastAsia="SimSun" w:hAnsi="Arial" w:cs="Arial" w:hint="eastAsia"/>
          <w:bCs/>
          <w:sz w:val="20"/>
          <w:szCs w:val="20"/>
          <w:lang w:val="en-GB" w:eastAsia="zh-CN"/>
        </w:rPr>
        <w:t>,</w:t>
      </w:r>
      <w:r w:rsidR="006F7599" w:rsidRPr="006F7599">
        <w:rPr>
          <w:rFonts w:ascii="Arial" w:eastAsia="SimSun" w:hAnsi="Arial" w:cs="Arial"/>
          <w:bCs/>
          <w:sz w:val="20"/>
          <w:szCs w:val="20"/>
          <w:lang w:val="en-GB" w:eastAsia="zh-CN"/>
        </w:rPr>
        <w:t xml:space="preserve"> the project </w:t>
      </w:r>
      <w:r w:rsidR="006F7599">
        <w:rPr>
          <w:rFonts w:ascii="Arial" w:eastAsia="SimSun" w:hAnsi="Arial" w:cs="Arial"/>
          <w:bCs/>
          <w:sz w:val="20"/>
          <w:szCs w:val="20"/>
          <w:lang w:val="en-GB" w:eastAsia="zh-CN"/>
        </w:rPr>
        <w:t xml:space="preserve">of </w:t>
      </w:r>
      <w:smartTag w:uri="urn:schemas-microsoft-com:office:smarttags" w:element="place">
        <w:smartTag w:uri="urn:schemas-microsoft-com:office:smarttags" w:element="PlaceName">
          <w:r w:rsidR="006F7599">
            <w:rPr>
              <w:rFonts w:ascii="Arial" w:eastAsia="SimSun" w:hAnsi="Arial" w:cs="Arial"/>
              <w:bCs/>
              <w:sz w:val="20"/>
              <w:szCs w:val="20"/>
              <w:lang w:val="en-GB" w:eastAsia="zh-CN"/>
            </w:rPr>
            <w:t>APEC</w:t>
          </w:r>
        </w:smartTag>
        <w:r w:rsidR="00A2285D">
          <w:rPr>
            <w:rFonts w:ascii="Arial" w:eastAsia="SimSun" w:hAnsi="Arial" w:cs="Arial" w:hint="eastAsia"/>
            <w:bCs/>
            <w:sz w:val="20"/>
            <w:szCs w:val="20"/>
            <w:lang w:val="en-GB" w:eastAsia="zh-CN"/>
          </w:rPr>
          <w:t xml:space="preserve"> </w:t>
        </w:r>
        <w:smartTag w:uri="urn:schemas-microsoft-com:office:smarttags" w:element="PlaceName">
          <w:r w:rsidR="00A2285D">
            <w:rPr>
              <w:rFonts w:ascii="Arial" w:eastAsia="SimSun" w:hAnsi="Arial" w:cs="Arial" w:hint="eastAsia"/>
              <w:bCs/>
              <w:sz w:val="20"/>
              <w:szCs w:val="20"/>
              <w:lang w:val="en-GB" w:eastAsia="zh-CN"/>
            </w:rPr>
            <w:t>Low-carbon</w:t>
          </w:r>
        </w:smartTag>
        <w:r w:rsidR="00A2285D">
          <w:rPr>
            <w:rFonts w:ascii="Arial" w:eastAsia="SimSun" w:hAnsi="Arial" w:cs="Arial" w:hint="eastAsia"/>
            <w:bCs/>
            <w:sz w:val="20"/>
            <w:szCs w:val="20"/>
            <w:lang w:val="en-GB" w:eastAsia="zh-CN"/>
          </w:rPr>
          <w:t xml:space="preserve"> </w:t>
        </w:r>
        <w:smartTag w:uri="urn:schemas-microsoft-com:office:smarttags" w:element="PlaceName">
          <w:r w:rsidR="00A2285D">
            <w:rPr>
              <w:rFonts w:ascii="Arial" w:eastAsia="SimSun" w:hAnsi="Arial" w:cs="Arial" w:hint="eastAsia"/>
              <w:bCs/>
              <w:sz w:val="20"/>
              <w:szCs w:val="20"/>
              <w:lang w:val="en-GB" w:eastAsia="zh-CN"/>
            </w:rPr>
            <w:t>Model</w:t>
          </w:r>
        </w:smartTag>
        <w:r w:rsidR="00A2285D">
          <w:rPr>
            <w:rFonts w:ascii="Arial" w:eastAsia="SimSun" w:hAnsi="Arial" w:cs="Arial" w:hint="eastAsia"/>
            <w:bCs/>
            <w:sz w:val="20"/>
            <w:szCs w:val="20"/>
            <w:lang w:val="en-GB" w:eastAsia="zh-CN"/>
          </w:rPr>
          <w:t xml:space="preserve"> </w:t>
        </w:r>
        <w:smartTag w:uri="urn:schemas-microsoft-com:office:smarttags" w:element="PlaceType">
          <w:r w:rsidR="00A2285D">
            <w:rPr>
              <w:rFonts w:ascii="Arial" w:eastAsia="SimSun" w:hAnsi="Arial" w:cs="Arial" w:hint="eastAsia"/>
              <w:bCs/>
              <w:sz w:val="20"/>
              <w:szCs w:val="20"/>
              <w:lang w:val="en-GB" w:eastAsia="zh-CN"/>
            </w:rPr>
            <w:t>Town</w:t>
          </w:r>
        </w:smartTag>
      </w:smartTag>
      <w:r w:rsidR="00A2285D">
        <w:rPr>
          <w:rFonts w:ascii="Arial" w:eastAsia="SimSun" w:hAnsi="Arial" w:cs="Arial" w:hint="eastAsia"/>
          <w:bCs/>
          <w:sz w:val="20"/>
          <w:szCs w:val="20"/>
          <w:lang w:val="en-GB" w:eastAsia="zh-CN"/>
        </w:rPr>
        <w:t xml:space="preserve"> </w:t>
      </w:r>
      <w:r w:rsidR="006F7599">
        <w:rPr>
          <w:rFonts w:ascii="Arial" w:eastAsia="SimSun" w:hAnsi="Arial" w:cs="Arial" w:hint="eastAsia"/>
          <w:bCs/>
          <w:sz w:val="20"/>
          <w:szCs w:val="20"/>
          <w:lang w:val="en-GB" w:eastAsia="zh-CN"/>
        </w:rPr>
        <w:t xml:space="preserve">Creative Development Models </w:t>
      </w:r>
      <w:r w:rsidR="006F7599" w:rsidRPr="006F7599">
        <w:rPr>
          <w:rFonts w:ascii="Arial" w:eastAsia="SimSun" w:hAnsi="Arial" w:cs="Arial"/>
          <w:bCs/>
          <w:sz w:val="20"/>
          <w:szCs w:val="20"/>
          <w:lang w:val="en-GB" w:eastAsia="zh-CN"/>
        </w:rPr>
        <w:t xml:space="preserve">Research </w:t>
      </w:r>
      <w:r w:rsidR="006F7599">
        <w:rPr>
          <w:rFonts w:ascii="Arial" w:eastAsia="SimSun" w:hAnsi="Arial" w:cs="Arial" w:hint="eastAsia"/>
          <w:bCs/>
          <w:sz w:val="20"/>
          <w:szCs w:val="20"/>
          <w:lang w:val="en-GB" w:eastAsia="zh-CN"/>
        </w:rPr>
        <w:t xml:space="preserve">will start this year. </w:t>
      </w:r>
      <w:r w:rsidR="001A49A4">
        <w:rPr>
          <w:rFonts w:ascii="Arial" w:eastAsia="SimSun" w:hAnsi="Arial" w:cs="Arial" w:hint="eastAsia"/>
          <w:bCs/>
          <w:sz w:val="20"/>
          <w:szCs w:val="20"/>
          <w:lang w:val="en-GB" w:eastAsia="zh-CN"/>
        </w:rPr>
        <w:t>CIODP</w:t>
      </w:r>
      <w:r w:rsidR="009E04A5">
        <w:rPr>
          <w:rFonts w:ascii="Arial" w:eastAsia="SimSun" w:hAnsi="Arial" w:cs="Arial" w:hint="eastAsia"/>
          <w:bCs/>
          <w:sz w:val="20"/>
          <w:szCs w:val="20"/>
          <w:lang w:val="en-GB" w:eastAsia="zh-CN"/>
        </w:rPr>
        <w:t>A</w:t>
      </w:r>
      <w:r w:rsidR="001A49A4">
        <w:rPr>
          <w:rFonts w:ascii="Arial" w:eastAsia="SimSun" w:hAnsi="Arial" w:cs="Arial" w:hint="eastAsia"/>
          <w:bCs/>
          <w:sz w:val="20"/>
          <w:szCs w:val="20"/>
          <w:lang w:val="en-GB" w:eastAsia="zh-CN"/>
        </w:rPr>
        <w:t xml:space="preserve"> has also </w:t>
      </w:r>
      <w:r w:rsidR="00DC5F13">
        <w:rPr>
          <w:rFonts w:ascii="Arial" w:eastAsia="SimSun" w:hAnsi="Arial" w:cs="Arial"/>
          <w:bCs/>
          <w:sz w:val="20"/>
          <w:szCs w:val="20"/>
          <w:lang w:val="en-GB" w:eastAsia="zh-CN"/>
        </w:rPr>
        <w:t>taken</w:t>
      </w:r>
      <w:r w:rsidR="001A49A4">
        <w:rPr>
          <w:rFonts w:ascii="Arial" w:eastAsia="SimSun" w:hAnsi="Arial" w:cs="Arial" w:hint="eastAsia"/>
          <w:bCs/>
          <w:sz w:val="20"/>
          <w:szCs w:val="20"/>
          <w:lang w:val="en-GB" w:eastAsia="zh-CN"/>
        </w:rPr>
        <w:t xml:space="preserve"> part in the </w:t>
      </w:r>
      <w:r w:rsidR="001A49A4" w:rsidRPr="001A49A4">
        <w:rPr>
          <w:rFonts w:ascii="Arial" w:eastAsia="SimSun" w:hAnsi="Arial" w:cs="Arial"/>
          <w:bCs/>
          <w:sz w:val="20"/>
          <w:szCs w:val="20"/>
          <w:lang w:val="en-GB" w:eastAsia="zh-CN"/>
        </w:rPr>
        <w:t xml:space="preserve">low-carbon town construction projects in </w:t>
      </w:r>
      <w:r w:rsidR="001A49A4">
        <w:rPr>
          <w:rFonts w:ascii="Arial" w:eastAsia="SimSun" w:hAnsi="Arial" w:cs="Arial" w:hint="eastAsia"/>
          <w:bCs/>
          <w:sz w:val="20"/>
          <w:szCs w:val="20"/>
          <w:lang w:val="en-GB" w:eastAsia="zh-CN"/>
        </w:rPr>
        <w:t>Y</w:t>
      </w:r>
      <w:r w:rsidR="001A49A4" w:rsidRPr="001A49A4">
        <w:rPr>
          <w:rFonts w:ascii="Arial" w:eastAsia="SimSun" w:hAnsi="Arial" w:cs="Arial"/>
          <w:bCs/>
          <w:sz w:val="20"/>
          <w:szCs w:val="20"/>
          <w:lang w:val="en-GB" w:eastAsia="zh-CN"/>
        </w:rPr>
        <w:t>ujiapu,</w:t>
      </w:r>
      <w:r w:rsidR="00DC5F13">
        <w:rPr>
          <w:rFonts w:ascii="Arial" w:eastAsia="SimSun" w:hAnsi="Arial" w:cs="Arial" w:hint="eastAsia"/>
          <w:bCs/>
          <w:sz w:val="20"/>
          <w:szCs w:val="20"/>
          <w:lang w:val="en-GB" w:eastAsia="zh-CN"/>
        </w:rPr>
        <w:t xml:space="preserve"> </w:t>
      </w:r>
      <w:smartTag w:uri="urn:schemas-microsoft-com:office:smarttags" w:element="City">
        <w:r w:rsidR="001A49A4" w:rsidRPr="001A49A4">
          <w:rPr>
            <w:rFonts w:ascii="Arial" w:eastAsia="SimSun" w:hAnsi="Arial" w:cs="Arial"/>
            <w:bCs/>
            <w:sz w:val="20"/>
            <w:szCs w:val="20"/>
            <w:lang w:val="en-GB" w:eastAsia="zh-CN"/>
          </w:rPr>
          <w:t>Tianjin</w:t>
        </w:r>
      </w:smartTag>
      <w:r w:rsidR="001A49A4" w:rsidRPr="001A49A4">
        <w:rPr>
          <w:rFonts w:ascii="Arial" w:eastAsia="SimSun" w:hAnsi="Arial" w:cs="Arial"/>
          <w:bCs/>
          <w:sz w:val="20"/>
          <w:szCs w:val="20"/>
          <w:lang w:val="en-GB" w:eastAsia="zh-CN"/>
        </w:rPr>
        <w:t xml:space="preserve"> and </w:t>
      </w:r>
      <w:smartTag w:uri="urn:schemas-microsoft-com:office:smarttags" w:element="PlaceName">
        <w:r w:rsidR="00DC5F13">
          <w:rPr>
            <w:rFonts w:ascii="Arial" w:eastAsia="SimSun" w:hAnsi="Arial" w:cs="Arial" w:hint="eastAsia"/>
            <w:bCs/>
            <w:sz w:val="20"/>
            <w:szCs w:val="20"/>
            <w:lang w:val="en-GB" w:eastAsia="zh-CN"/>
          </w:rPr>
          <w:t>D</w:t>
        </w:r>
        <w:r w:rsidR="001A49A4" w:rsidRPr="001A49A4">
          <w:rPr>
            <w:rFonts w:ascii="Arial" w:eastAsia="SimSun" w:hAnsi="Arial" w:cs="Arial"/>
            <w:bCs/>
            <w:sz w:val="20"/>
            <w:szCs w:val="20"/>
            <w:lang w:val="en-GB" w:eastAsia="zh-CN"/>
          </w:rPr>
          <w:t>alian</w:t>
        </w:r>
      </w:smartTag>
      <w:r w:rsidR="001A49A4" w:rsidRPr="001A49A4">
        <w:rPr>
          <w:rFonts w:ascii="Arial" w:eastAsia="SimSun" w:hAnsi="Arial" w:cs="Arial"/>
          <w:bCs/>
          <w:sz w:val="20"/>
          <w:szCs w:val="20"/>
          <w:lang w:val="en-GB" w:eastAsia="zh-CN"/>
        </w:rPr>
        <w:t xml:space="preserve"> </w:t>
      </w:r>
      <w:smartTag w:uri="urn:schemas-microsoft-com:office:smarttags" w:element="PlaceName">
        <w:r w:rsidR="001A49A4">
          <w:rPr>
            <w:rFonts w:ascii="Arial" w:eastAsia="SimSun" w:hAnsi="Arial" w:cs="Arial" w:hint="eastAsia"/>
            <w:bCs/>
            <w:sz w:val="20"/>
            <w:szCs w:val="20"/>
            <w:lang w:val="en-GB" w:eastAsia="zh-CN"/>
          </w:rPr>
          <w:t>B</w:t>
        </w:r>
        <w:r w:rsidR="001A49A4" w:rsidRPr="001A49A4">
          <w:rPr>
            <w:rFonts w:ascii="Arial" w:eastAsia="SimSun" w:hAnsi="Arial" w:cs="Arial"/>
            <w:bCs/>
            <w:sz w:val="20"/>
            <w:szCs w:val="20"/>
            <w:lang w:val="en-GB" w:eastAsia="zh-CN"/>
          </w:rPr>
          <w:t>est</w:t>
        </w:r>
      </w:smartTag>
      <w:r w:rsidR="001A49A4" w:rsidRPr="001A49A4">
        <w:rPr>
          <w:rFonts w:ascii="Arial" w:eastAsia="SimSun" w:hAnsi="Arial" w:cs="Arial"/>
          <w:bCs/>
          <w:sz w:val="20"/>
          <w:szCs w:val="20"/>
          <w:lang w:val="en-GB" w:eastAsia="zh-CN"/>
        </w:rPr>
        <w:t xml:space="preserve"> </w:t>
      </w:r>
      <w:smartTag w:uri="urn:schemas-microsoft-com:office:smarttags" w:element="PlaceType">
        <w:r w:rsidR="00DC5F13">
          <w:rPr>
            <w:rFonts w:ascii="Arial" w:eastAsia="SimSun" w:hAnsi="Arial" w:cs="Arial"/>
            <w:bCs/>
            <w:sz w:val="20"/>
            <w:szCs w:val="20"/>
            <w:lang w:val="en-GB" w:eastAsia="zh-CN"/>
          </w:rPr>
          <w:t>C</w:t>
        </w:r>
        <w:r w:rsidR="00DC5F13" w:rsidRPr="001A49A4">
          <w:rPr>
            <w:rFonts w:ascii="Arial" w:eastAsia="SimSun" w:hAnsi="Arial" w:cs="Arial"/>
            <w:bCs/>
            <w:sz w:val="20"/>
            <w:szCs w:val="20"/>
            <w:lang w:val="en-GB" w:eastAsia="zh-CN"/>
          </w:rPr>
          <w:t>ity</w:t>
        </w:r>
      </w:smartTag>
      <w:r w:rsidR="00DC5F13" w:rsidRPr="001A49A4">
        <w:rPr>
          <w:rFonts w:ascii="Arial" w:eastAsia="SimSun" w:hAnsi="Arial" w:cs="Arial"/>
          <w:bCs/>
          <w:sz w:val="20"/>
          <w:szCs w:val="20"/>
          <w:lang w:val="en-GB" w:eastAsia="zh-CN"/>
        </w:rPr>
        <w:t>, the</w:t>
      </w:r>
      <w:r w:rsidR="001A49A4">
        <w:rPr>
          <w:rFonts w:ascii="Arial" w:eastAsia="SimSun" w:hAnsi="Arial" w:cs="Arial" w:hint="eastAsia"/>
          <w:bCs/>
          <w:sz w:val="20"/>
          <w:szCs w:val="20"/>
          <w:lang w:val="en-GB" w:eastAsia="zh-CN"/>
        </w:rPr>
        <w:t xml:space="preserve"> ecological </w:t>
      </w:r>
      <w:r w:rsidR="00DC5F13">
        <w:rPr>
          <w:rFonts w:ascii="Arial" w:eastAsia="SimSun" w:hAnsi="Arial" w:cs="Arial"/>
          <w:bCs/>
          <w:sz w:val="20"/>
          <w:szCs w:val="20"/>
          <w:lang w:val="en-GB" w:eastAsia="zh-CN"/>
        </w:rPr>
        <w:t>construction</w:t>
      </w:r>
      <w:r w:rsidR="00DC5F13">
        <w:rPr>
          <w:rFonts w:ascii="Arial" w:eastAsia="SimSun" w:hAnsi="Arial" w:cs="Arial" w:hint="eastAsia"/>
          <w:bCs/>
          <w:sz w:val="20"/>
          <w:szCs w:val="20"/>
          <w:lang w:val="en-GB" w:eastAsia="zh-CN"/>
        </w:rPr>
        <w:t xml:space="preserve"> project </w:t>
      </w:r>
      <w:r w:rsidR="001A49A4" w:rsidRPr="001A49A4">
        <w:rPr>
          <w:rFonts w:ascii="Arial" w:eastAsia="SimSun" w:hAnsi="Arial" w:cs="Arial"/>
          <w:bCs/>
          <w:sz w:val="20"/>
          <w:szCs w:val="20"/>
          <w:lang w:val="en-GB" w:eastAsia="zh-CN"/>
        </w:rPr>
        <w:t xml:space="preserve">in </w:t>
      </w:r>
      <w:smartTag w:uri="urn:schemas-microsoft-com:office:smarttags" w:element="place">
        <w:smartTag w:uri="urn:schemas-microsoft-com:office:smarttags" w:element="City">
          <w:r w:rsidR="00DC5F13" w:rsidRPr="001A49A4">
            <w:rPr>
              <w:rFonts w:ascii="Arial" w:eastAsia="SimSun" w:hAnsi="Arial" w:cs="Arial"/>
              <w:bCs/>
              <w:sz w:val="20"/>
              <w:szCs w:val="20"/>
              <w:lang w:val="en-GB" w:eastAsia="zh-CN"/>
            </w:rPr>
            <w:t>Dalian</w:t>
          </w:r>
        </w:smartTag>
      </w:smartTag>
      <w:r w:rsidR="001A49A4" w:rsidRPr="001A49A4">
        <w:rPr>
          <w:rFonts w:ascii="Arial" w:eastAsia="SimSun" w:hAnsi="Arial" w:cs="Arial"/>
          <w:bCs/>
          <w:sz w:val="20"/>
          <w:szCs w:val="20"/>
          <w:lang w:val="en-GB" w:eastAsia="zh-CN"/>
        </w:rPr>
        <w:t>.</w:t>
      </w:r>
      <w:r w:rsidR="0065404E">
        <w:rPr>
          <w:rFonts w:ascii="Arial" w:eastAsia="SimSun" w:hAnsi="Arial" w:cs="Arial" w:hint="eastAsia"/>
          <w:bCs/>
          <w:sz w:val="20"/>
          <w:szCs w:val="20"/>
          <w:lang w:val="en-GB" w:eastAsia="zh-CN"/>
        </w:rPr>
        <w:t xml:space="preserve"> All these activities </w:t>
      </w:r>
      <w:r w:rsidR="0065404E">
        <w:rPr>
          <w:rFonts w:ascii="Arial" w:eastAsia="SimSun" w:hAnsi="Arial" w:cs="Arial"/>
          <w:bCs/>
          <w:sz w:val="20"/>
          <w:szCs w:val="20"/>
          <w:lang w:val="en-GB" w:eastAsia="zh-CN"/>
        </w:rPr>
        <w:t>have</w:t>
      </w:r>
      <w:r w:rsidR="0065404E">
        <w:rPr>
          <w:rFonts w:ascii="Arial" w:eastAsia="SimSun" w:hAnsi="Arial" w:cs="Arial" w:hint="eastAsia"/>
          <w:bCs/>
          <w:sz w:val="20"/>
          <w:szCs w:val="20"/>
          <w:lang w:val="en-GB" w:eastAsia="zh-CN"/>
        </w:rPr>
        <w:t xml:space="preserve"> enabled </w:t>
      </w:r>
      <w:r w:rsidR="0065404E" w:rsidRPr="0065404E">
        <w:rPr>
          <w:rFonts w:ascii="Arial" w:eastAsia="SimSun" w:hAnsi="Arial" w:cs="Arial"/>
          <w:bCs/>
          <w:sz w:val="20"/>
          <w:szCs w:val="20"/>
          <w:lang w:val="en-GB" w:eastAsia="zh-CN"/>
        </w:rPr>
        <w:t>CIODP</w:t>
      </w:r>
      <w:r w:rsidR="009E04A5">
        <w:rPr>
          <w:rFonts w:ascii="Arial" w:eastAsia="SimSun" w:hAnsi="Arial" w:cs="Arial" w:hint="eastAsia"/>
          <w:bCs/>
          <w:sz w:val="20"/>
          <w:szCs w:val="20"/>
          <w:lang w:val="en-GB" w:eastAsia="zh-CN"/>
        </w:rPr>
        <w:t>A</w:t>
      </w:r>
      <w:r w:rsidR="0065404E">
        <w:rPr>
          <w:rFonts w:ascii="Arial" w:eastAsia="SimSun" w:hAnsi="Arial" w:cs="Arial" w:hint="eastAsia"/>
          <w:bCs/>
          <w:sz w:val="20"/>
          <w:szCs w:val="20"/>
          <w:lang w:val="en-GB" w:eastAsia="zh-CN"/>
        </w:rPr>
        <w:t xml:space="preserve"> to </w:t>
      </w:r>
      <w:r w:rsidR="0065404E">
        <w:rPr>
          <w:rFonts w:ascii="Arial" w:eastAsia="SimSun" w:hAnsi="Arial" w:cs="Arial"/>
          <w:bCs/>
          <w:sz w:val="20"/>
          <w:szCs w:val="20"/>
          <w:lang w:val="en-GB" w:eastAsia="zh-CN"/>
        </w:rPr>
        <w:t>gain abundant</w:t>
      </w:r>
      <w:r w:rsidR="0065404E">
        <w:rPr>
          <w:rFonts w:ascii="Arial" w:eastAsia="SimSun" w:hAnsi="Arial" w:cs="Arial" w:hint="eastAsia"/>
          <w:bCs/>
          <w:sz w:val="20"/>
          <w:szCs w:val="20"/>
          <w:lang w:val="en-GB" w:eastAsia="zh-CN"/>
        </w:rPr>
        <w:t xml:space="preserve"> </w:t>
      </w:r>
      <w:r w:rsidR="0065404E">
        <w:rPr>
          <w:rFonts w:ascii="Arial" w:eastAsia="SimSun" w:hAnsi="Arial" w:cs="Arial"/>
          <w:bCs/>
          <w:sz w:val="20"/>
          <w:szCs w:val="20"/>
          <w:lang w:val="en-GB" w:eastAsia="zh-CN"/>
        </w:rPr>
        <w:t>experience</w:t>
      </w:r>
      <w:r w:rsidR="0065404E">
        <w:rPr>
          <w:rFonts w:ascii="Arial" w:eastAsia="SimSun" w:hAnsi="Arial" w:cs="Arial" w:hint="eastAsia"/>
          <w:bCs/>
          <w:sz w:val="20"/>
          <w:szCs w:val="20"/>
          <w:lang w:val="en-GB" w:eastAsia="zh-CN"/>
        </w:rPr>
        <w:t xml:space="preserve"> and information on low-carbon town related issues.</w:t>
      </w:r>
    </w:p>
    <w:p w:rsidR="009122B3" w:rsidRPr="00876701" w:rsidRDefault="009122B3" w:rsidP="00EC48D2">
      <w:pPr>
        <w:pStyle w:val="APECFormBullet"/>
        <w:numPr>
          <w:ilvl w:val="0"/>
          <w:numId w:val="0"/>
        </w:numPr>
        <w:tabs>
          <w:tab w:val="clear" w:pos="2880"/>
        </w:tabs>
        <w:spacing w:before="0" w:after="0" w:line="240" w:lineRule="auto"/>
        <w:ind w:left="720" w:hanging="360"/>
        <w:jc w:val="both"/>
        <w:rPr>
          <w:rFonts w:cs="Arial" w:hint="eastAsia"/>
          <w:lang w:val="en-US" w:eastAsia="zh-TW"/>
        </w:rPr>
      </w:pPr>
    </w:p>
    <w:p w:rsidR="009122B3" w:rsidRPr="007B0309" w:rsidRDefault="009122B3" w:rsidP="00DB0088">
      <w:pPr>
        <w:pStyle w:val="APECFormBullet"/>
        <w:numPr>
          <w:ilvl w:val="0"/>
          <w:numId w:val="46"/>
        </w:numPr>
        <w:tabs>
          <w:tab w:val="clear" w:pos="2880"/>
          <w:tab w:val="left" w:pos="-540"/>
          <w:tab w:val="left" w:pos="-180"/>
        </w:tabs>
        <w:spacing w:before="0" w:after="0" w:line="240" w:lineRule="auto"/>
        <w:jc w:val="both"/>
        <w:rPr>
          <w:rFonts w:cs="Arial" w:hint="eastAsia"/>
          <w:b/>
          <w:bCs w:val="0"/>
          <w:lang w:val="en-US"/>
        </w:rPr>
      </w:pPr>
      <w:r w:rsidRPr="007B0309">
        <w:rPr>
          <w:rFonts w:cs="Arial"/>
          <w:b/>
          <w:bCs w:val="0"/>
          <w:lang w:val="en-US"/>
        </w:rPr>
        <w:t>Communication:</w:t>
      </w:r>
    </w:p>
    <w:p w:rsidR="009122B3" w:rsidRDefault="009122B3" w:rsidP="00DB0088">
      <w:pPr>
        <w:pStyle w:val="APECFormnumbered"/>
        <w:numPr>
          <w:ilvl w:val="0"/>
          <w:numId w:val="0"/>
        </w:numPr>
        <w:tabs>
          <w:tab w:val="clear" w:pos="360"/>
        </w:tabs>
        <w:spacing w:before="0" w:after="0" w:line="240" w:lineRule="auto"/>
        <w:ind w:left="-142"/>
        <w:jc w:val="both"/>
        <w:rPr>
          <w:rFonts w:eastAsia="SimSun" w:hint="eastAsia"/>
          <w:lang w:eastAsia="zh-CN"/>
        </w:rPr>
      </w:pPr>
    </w:p>
    <w:p w:rsidR="007633FC" w:rsidRPr="002769B9" w:rsidRDefault="007633FC" w:rsidP="00EC48D2">
      <w:pPr>
        <w:spacing w:after="0" w:line="240" w:lineRule="auto"/>
        <w:jc w:val="both"/>
        <w:rPr>
          <w:rFonts w:ascii="Arial" w:eastAsia="SimSun" w:hAnsi="Arial" w:cs="Arial" w:hint="eastAsia"/>
          <w:bCs/>
          <w:sz w:val="20"/>
          <w:szCs w:val="20"/>
          <w:lang w:val="en-GB" w:eastAsia="zh-CN"/>
        </w:rPr>
      </w:pPr>
      <w:r w:rsidRPr="002769B9">
        <w:rPr>
          <w:rFonts w:ascii="Arial" w:eastAsia="SimSun" w:hAnsi="Arial" w:cs="Arial"/>
          <w:bCs/>
          <w:sz w:val="20"/>
          <w:szCs w:val="20"/>
          <w:lang w:val="en-GB" w:eastAsia="zh-CN"/>
        </w:rPr>
        <w:t xml:space="preserve">Winning entries will </w:t>
      </w:r>
      <w:r w:rsidR="00CF3294">
        <w:rPr>
          <w:rFonts w:ascii="Arial" w:eastAsia="SimSun" w:hAnsi="Arial" w:cs="Arial"/>
          <w:bCs/>
          <w:sz w:val="20"/>
          <w:szCs w:val="20"/>
          <w:lang w:val="en-GB" w:eastAsia="zh-CN"/>
        </w:rPr>
        <w:t>getting</w:t>
      </w:r>
      <w:r w:rsidR="00CF3294">
        <w:rPr>
          <w:rFonts w:ascii="Arial" w:eastAsia="SimSun" w:hAnsi="Arial" w:cs="Arial" w:hint="eastAsia"/>
          <w:bCs/>
          <w:sz w:val="20"/>
          <w:szCs w:val="20"/>
          <w:lang w:val="en-GB" w:eastAsia="zh-CN"/>
        </w:rPr>
        <w:t xml:space="preserve"> the following contracts of the low-carbon town </w:t>
      </w:r>
      <w:r w:rsidR="00CF3294">
        <w:rPr>
          <w:rFonts w:ascii="Arial" w:eastAsia="SimSun" w:hAnsi="Arial" w:cs="Arial"/>
          <w:bCs/>
          <w:sz w:val="20"/>
          <w:szCs w:val="20"/>
          <w:lang w:val="en-GB" w:eastAsia="zh-CN"/>
        </w:rPr>
        <w:t>construction</w:t>
      </w:r>
      <w:r w:rsidR="00CF3294">
        <w:rPr>
          <w:rFonts w:ascii="Arial" w:eastAsia="SimSun" w:hAnsi="Arial" w:cs="Arial" w:hint="eastAsia"/>
          <w:bCs/>
          <w:sz w:val="20"/>
          <w:szCs w:val="20"/>
          <w:lang w:val="en-GB" w:eastAsia="zh-CN"/>
        </w:rPr>
        <w:t xml:space="preserve"> projects with </w:t>
      </w:r>
      <w:r w:rsidR="00CF3294">
        <w:rPr>
          <w:rFonts w:ascii="Arial" w:eastAsia="SimSun" w:hAnsi="Arial" w:cs="Arial"/>
          <w:bCs/>
          <w:sz w:val="20"/>
          <w:szCs w:val="20"/>
          <w:lang w:val="en-GB" w:eastAsia="zh-CN"/>
        </w:rPr>
        <w:t>assistance</w:t>
      </w:r>
      <w:r w:rsidR="00CF3294">
        <w:rPr>
          <w:rFonts w:ascii="Arial" w:eastAsia="SimSun" w:hAnsi="Arial" w:cs="Arial" w:hint="eastAsia"/>
          <w:bCs/>
          <w:sz w:val="20"/>
          <w:szCs w:val="20"/>
          <w:lang w:val="en-GB" w:eastAsia="zh-CN"/>
        </w:rPr>
        <w:t xml:space="preserve"> from </w:t>
      </w:r>
      <w:r w:rsidR="00CF3294" w:rsidRPr="00CF3294">
        <w:rPr>
          <w:rFonts w:ascii="Arial" w:eastAsia="SimSun" w:hAnsi="Arial" w:cs="Arial"/>
          <w:bCs/>
          <w:sz w:val="20"/>
          <w:szCs w:val="20"/>
          <w:lang w:val="en-GB" w:eastAsia="zh-CN"/>
        </w:rPr>
        <w:t>CIODP</w:t>
      </w:r>
      <w:r w:rsidR="009E04A5">
        <w:rPr>
          <w:rFonts w:ascii="Arial" w:eastAsia="SimSun" w:hAnsi="Arial" w:cs="Arial" w:hint="eastAsia"/>
          <w:bCs/>
          <w:sz w:val="20"/>
          <w:szCs w:val="20"/>
          <w:lang w:val="en-GB" w:eastAsia="zh-CN"/>
        </w:rPr>
        <w:t>A</w:t>
      </w:r>
      <w:r w:rsidRPr="002769B9">
        <w:rPr>
          <w:rFonts w:ascii="Arial" w:eastAsia="SimSun" w:hAnsi="Arial" w:cs="Arial"/>
          <w:bCs/>
          <w:sz w:val="20"/>
          <w:szCs w:val="20"/>
          <w:lang w:val="en-GB" w:eastAsia="zh-CN"/>
        </w:rPr>
        <w:t xml:space="preserve">. To further disseminate the information, </w:t>
      </w:r>
      <w:r w:rsidRPr="002769B9">
        <w:rPr>
          <w:rFonts w:ascii="Arial" w:eastAsia="SimSun" w:hAnsi="Arial" w:cs="Arial" w:hint="eastAsia"/>
          <w:bCs/>
          <w:sz w:val="20"/>
          <w:szCs w:val="20"/>
          <w:lang w:val="en-GB" w:eastAsia="zh-CN"/>
        </w:rPr>
        <w:t xml:space="preserve">the </w:t>
      </w:r>
      <w:r w:rsidR="00060307">
        <w:rPr>
          <w:rFonts w:ascii="Arial" w:eastAsia="SimSun" w:hAnsi="Arial" w:cs="Arial" w:hint="eastAsia"/>
          <w:bCs/>
          <w:sz w:val="20"/>
          <w:szCs w:val="20"/>
          <w:lang w:val="en-GB" w:eastAsia="zh-CN"/>
        </w:rPr>
        <w:t>w</w:t>
      </w:r>
      <w:r w:rsidRPr="002769B9">
        <w:rPr>
          <w:rFonts w:ascii="Arial" w:eastAsia="SimSun" w:hAnsi="Arial" w:cs="Arial"/>
          <w:bCs/>
          <w:sz w:val="20"/>
          <w:szCs w:val="20"/>
          <w:lang w:val="en-GB" w:eastAsia="zh-CN"/>
        </w:rPr>
        <w:t xml:space="preserve">inning </w:t>
      </w:r>
      <w:r w:rsidR="004C604E" w:rsidRPr="002769B9">
        <w:rPr>
          <w:rFonts w:ascii="Arial" w:eastAsia="SimSun" w:hAnsi="Arial" w:cs="Arial"/>
          <w:bCs/>
          <w:sz w:val="20"/>
          <w:szCs w:val="20"/>
          <w:lang w:val="en-GB" w:eastAsia="zh-CN"/>
        </w:rPr>
        <w:t>entries will</w:t>
      </w:r>
      <w:r w:rsidRPr="002769B9">
        <w:rPr>
          <w:rFonts w:ascii="Arial" w:eastAsia="SimSun" w:hAnsi="Arial" w:cs="Arial"/>
          <w:bCs/>
          <w:sz w:val="20"/>
          <w:szCs w:val="20"/>
          <w:lang w:val="en-GB" w:eastAsia="zh-CN"/>
        </w:rPr>
        <w:t xml:space="preserve"> be posted on the APEC EGNRET website</w:t>
      </w:r>
      <w:r w:rsidR="004C604E">
        <w:rPr>
          <w:rFonts w:ascii="Arial" w:eastAsia="SimSun" w:hAnsi="Arial" w:cs="Arial" w:hint="eastAsia"/>
          <w:bCs/>
          <w:sz w:val="20"/>
          <w:szCs w:val="20"/>
          <w:lang w:val="en-GB" w:eastAsia="zh-CN"/>
        </w:rPr>
        <w:t>. The contest official website will also be open for public access</w:t>
      </w:r>
      <w:r w:rsidRPr="002769B9">
        <w:rPr>
          <w:rFonts w:ascii="Arial" w:eastAsia="SimSun" w:hAnsi="Arial" w:cs="Arial"/>
          <w:bCs/>
          <w:sz w:val="20"/>
          <w:szCs w:val="20"/>
          <w:lang w:val="en-GB" w:eastAsia="zh-CN"/>
        </w:rPr>
        <w:t>.</w:t>
      </w:r>
      <w:r w:rsidRPr="002769B9">
        <w:rPr>
          <w:rFonts w:ascii="Arial" w:eastAsia="SimSun" w:hAnsi="Arial" w:cs="Arial" w:hint="eastAsia"/>
          <w:bCs/>
          <w:sz w:val="20"/>
          <w:szCs w:val="20"/>
          <w:lang w:val="en-GB" w:eastAsia="zh-CN"/>
        </w:rPr>
        <w:t xml:space="preserve">  </w:t>
      </w:r>
    </w:p>
    <w:sectPr w:rsidR="007633FC" w:rsidRPr="002769B9" w:rsidSect="00B20703">
      <w:headerReference w:type="even" r:id="rId7"/>
      <w:type w:val="oddPage"/>
      <w:pgSz w:w="11909" w:h="16834" w:code="9"/>
      <w:pgMar w:top="1152" w:right="1872" w:bottom="936" w:left="1872" w:header="36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17" w:rsidRDefault="00774D17">
      <w:r>
        <w:separator/>
      </w:r>
    </w:p>
    <w:p w:rsidR="00774D17" w:rsidRDefault="00774D17"/>
    <w:p w:rsidR="00774D17" w:rsidRDefault="00774D17"/>
  </w:endnote>
  <w:endnote w:type="continuationSeparator" w:id="0">
    <w:p w:rsidR="00774D17" w:rsidRDefault="00774D17">
      <w:r>
        <w:continuationSeparator/>
      </w:r>
    </w:p>
    <w:p w:rsidR="00774D17" w:rsidRDefault="00774D17"/>
    <w:p w:rsidR="00774D17" w:rsidRDefault="00774D1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20001A87" w:usb1="5000A1FF" w:usb2="00000000" w:usb3="00000000" w:csb0="000001BF"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ill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17" w:rsidRDefault="00774D17">
      <w:r>
        <w:separator/>
      </w:r>
    </w:p>
    <w:p w:rsidR="00774D17" w:rsidRDefault="00774D17"/>
  </w:footnote>
  <w:footnote w:type="continuationSeparator" w:id="0">
    <w:p w:rsidR="00774D17" w:rsidRDefault="00774D17">
      <w:r>
        <w:continuationSeparator/>
      </w:r>
    </w:p>
    <w:p w:rsidR="00774D17" w:rsidRDefault="00774D17"/>
    <w:p w:rsidR="00774D17" w:rsidRDefault="00774D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17" w:rsidRDefault="00774D17" w:rsidP="006562D9">
    <w:pPr>
      <w:pStyle w:val="Header"/>
    </w:pPr>
    <w:r>
      <w:rPr>
        <w:rStyle w:val="PageNumber"/>
      </w:rPr>
      <w:t>B-</w:t>
    </w:r>
    <w:r>
      <w:rPr>
        <w:rStyle w:val="PageNumber"/>
        <w:spacing w:val="30"/>
      </w:rPr>
      <w:fldChar w:fldCharType="begin"/>
    </w:r>
    <w:r>
      <w:rPr>
        <w:rStyle w:val="PageNumber"/>
      </w:rPr>
      <w:instrText xml:space="preserve"> PAGE </w:instrText>
    </w:r>
    <w:r>
      <w:rPr>
        <w:rStyle w:val="PageNumber"/>
        <w:spacing w:val="30"/>
      </w:rPr>
      <w:fldChar w:fldCharType="separate"/>
    </w:r>
    <w:r>
      <w:rPr>
        <w:rStyle w:val="PageNumber"/>
        <w:noProof/>
      </w:rPr>
      <w:t>6</w:t>
    </w:r>
    <w:r>
      <w:rPr>
        <w:rStyle w:val="PageNumber"/>
        <w:spacing w:val="30"/>
      </w:rPr>
      <w:fldChar w:fldCharType="end"/>
    </w:r>
    <w:r>
      <w:tab/>
      <w:t>Appendix B</w:t>
    </w:r>
  </w:p>
  <w:p w:rsidR="00774D17" w:rsidRDefault="00774D17" w:rsidP="008411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nsid w:val="FFFFFF83"/>
    <w:multiLevelType w:val="singleLevel"/>
    <w:tmpl w:val="96BE9E9A"/>
    <w:lvl w:ilvl="0">
      <w:start w:val="1"/>
      <w:numFmt w:val="bullet"/>
      <w:pStyle w:val="ListBullet2"/>
      <w:lvlText w:val=""/>
      <w:lvlJc w:val="left"/>
      <w:pPr>
        <w:tabs>
          <w:tab w:val="num" w:pos="4577"/>
        </w:tabs>
        <w:ind w:left="6223" w:hanging="283"/>
      </w:pPr>
      <w:rPr>
        <w:rFonts w:ascii="Symbol" w:hAnsi="Symbol" w:hint="default"/>
      </w:rPr>
    </w:lvl>
  </w:abstractNum>
  <w:abstractNum w:abstractNumId="6">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3E734B6"/>
    <w:multiLevelType w:val="hybridMultilevel"/>
    <w:tmpl w:val="7396AD68"/>
    <w:lvl w:ilvl="0" w:tplc="70EEC33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49136A6"/>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1">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nsid w:val="4958717B"/>
    <w:multiLevelType w:val="hybridMultilevel"/>
    <w:tmpl w:val="8A705250"/>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254DAB"/>
    <w:multiLevelType w:val="hybridMultilevel"/>
    <w:tmpl w:val="999A5332"/>
    <w:lvl w:ilvl="0" w:tplc="8EB07252">
      <w:start w:val="1"/>
      <w:numFmt w:val="bullet"/>
      <w:lvlText w:val=""/>
      <w:lvlJc w:val="left"/>
      <w:pPr>
        <w:tabs>
          <w:tab w:val="num" w:pos="720"/>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38">
    <w:nsid w:val="54063D26"/>
    <w:multiLevelType w:val="hybridMultilevel"/>
    <w:tmpl w:val="36D263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5CB6696A"/>
    <w:multiLevelType w:val="hybridMultilevel"/>
    <w:tmpl w:val="20A22FB8"/>
    <w:lvl w:ilvl="0" w:tplc="49720410">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B11DC7"/>
    <w:multiLevelType w:val="multilevel"/>
    <w:tmpl w:val="93046F88"/>
    <w:lvl w:ilvl="0">
      <w:start w:val="1"/>
      <w:numFmt w:val="decimal"/>
      <w:pStyle w:val="Heading1"/>
      <w:lvlText w:val="%1."/>
      <w:lvlJc w:val="left"/>
      <w:pPr>
        <w:ind w:left="360" w:hanging="360"/>
      </w:pPr>
      <w:rPr>
        <w:rFonts w:ascii="Arial" w:hAnsi="Arial" w:hint="default"/>
        <w:b/>
        <w:i w:val="0"/>
        <w:sz w:val="56"/>
      </w:rPr>
    </w:lvl>
    <w:lvl w:ilvl="1">
      <w:start w:val="1"/>
      <w:numFmt w:val="decimal"/>
      <w:pStyle w:val="ListContinue"/>
      <w:lvlText w:val="%1-%2."/>
      <w:lvlJc w:val="left"/>
      <w:pPr>
        <w:ind w:left="720" w:firstLine="0"/>
      </w:pPr>
      <w:rPr>
        <w:rFonts w:ascii="Times New Roman" w:hAnsi="Times New Roman" w:hint="default"/>
        <w:b w:val="0"/>
        <w:i w:val="0"/>
        <w:sz w:val="22"/>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pStyle w:val="GenderQuestion"/>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2">
    <w:nsid w:val="60C541EE"/>
    <w:multiLevelType w:val="hybridMultilevel"/>
    <w:tmpl w:val="615ED112"/>
    <w:lvl w:ilvl="0" w:tplc="48F2CDAA">
      <w:start w:val="1"/>
      <w:numFmt w:val="bullet"/>
      <w:pStyle w:val="ListBullet"/>
      <w:lvlText w:val=""/>
      <w:lvlJc w:val="left"/>
      <w:pPr>
        <w:tabs>
          <w:tab w:val="num" w:pos="187"/>
        </w:tabs>
        <w:ind w:left="187" w:hanging="187"/>
      </w:pPr>
      <w:rPr>
        <w:rFonts w:ascii="Symbol" w:hAnsi="Symbol" w:hint="default"/>
        <w:color w:val="auto"/>
        <w:lang w:val="en-G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613A2902"/>
    <w:multiLevelType w:val="hybridMultilevel"/>
    <w:tmpl w:val="ED58E2EE"/>
    <w:lvl w:ilvl="0" w:tplc="04100011">
      <w:start w:val="1"/>
      <w:numFmt w:val="bullet"/>
      <w:pStyle w:val="Tablebullet"/>
      <w:lvlText w:val=""/>
      <w:lvlJc w:val="left"/>
      <w:pPr>
        <w:tabs>
          <w:tab w:val="num" w:pos="101"/>
        </w:tabs>
        <w:ind w:left="101" w:hanging="101"/>
      </w:pPr>
      <w:rPr>
        <w:rFonts w:ascii="Symbol" w:hAnsi="Symbo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4">
    <w:nsid w:val="633D5B5E"/>
    <w:multiLevelType w:val="hybridMultilevel"/>
    <w:tmpl w:val="2B7C7B6C"/>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5">
    <w:nsid w:val="6AAA39DA"/>
    <w:multiLevelType w:val="hybridMultilevel"/>
    <w:tmpl w:val="53425D9E"/>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nsid w:val="6BF859F9"/>
    <w:multiLevelType w:val="hybridMultilevel"/>
    <w:tmpl w:val="D9D8C1BE"/>
    <w:lvl w:ilvl="0" w:tplc="04090001">
      <w:start w:val="1"/>
      <w:numFmt w:val="bullet"/>
      <w:lvlText w:val=""/>
      <w:lvlJc w:val="left"/>
      <w:pPr>
        <w:ind w:left="-120" w:hanging="420"/>
      </w:pPr>
      <w:rPr>
        <w:rFonts w:ascii="Symbol" w:hAnsi="Symbol" w:hint="default"/>
      </w:rPr>
    </w:lvl>
    <w:lvl w:ilvl="1" w:tplc="04090003" w:tentative="1">
      <w:start w:val="1"/>
      <w:numFmt w:val="bullet"/>
      <w:lvlText w:val=""/>
      <w:lvlJc w:val="left"/>
      <w:pPr>
        <w:ind w:left="300" w:hanging="420"/>
      </w:pPr>
      <w:rPr>
        <w:rFonts w:ascii="Wingdings" w:hAnsi="Wingdings" w:hint="default"/>
      </w:rPr>
    </w:lvl>
    <w:lvl w:ilvl="2" w:tplc="04090005" w:tentative="1">
      <w:start w:val="1"/>
      <w:numFmt w:val="bullet"/>
      <w:lvlText w:val=""/>
      <w:lvlJc w:val="left"/>
      <w:pPr>
        <w:ind w:left="720" w:hanging="420"/>
      </w:pPr>
      <w:rPr>
        <w:rFonts w:ascii="Wingdings" w:hAnsi="Wingdings" w:hint="default"/>
      </w:rPr>
    </w:lvl>
    <w:lvl w:ilvl="3" w:tplc="04090001" w:tentative="1">
      <w:start w:val="1"/>
      <w:numFmt w:val="bullet"/>
      <w:lvlText w:val=""/>
      <w:lvlJc w:val="left"/>
      <w:pPr>
        <w:ind w:left="1140" w:hanging="420"/>
      </w:pPr>
      <w:rPr>
        <w:rFonts w:ascii="Wingdings" w:hAnsi="Wingdings" w:hint="default"/>
      </w:rPr>
    </w:lvl>
    <w:lvl w:ilvl="4" w:tplc="04090003" w:tentative="1">
      <w:start w:val="1"/>
      <w:numFmt w:val="bullet"/>
      <w:lvlText w:val=""/>
      <w:lvlJc w:val="left"/>
      <w:pPr>
        <w:ind w:left="1560" w:hanging="420"/>
      </w:pPr>
      <w:rPr>
        <w:rFonts w:ascii="Wingdings" w:hAnsi="Wingdings" w:hint="default"/>
      </w:rPr>
    </w:lvl>
    <w:lvl w:ilvl="5" w:tplc="04090005"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3" w:tentative="1">
      <w:start w:val="1"/>
      <w:numFmt w:val="bullet"/>
      <w:lvlText w:val=""/>
      <w:lvlJc w:val="left"/>
      <w:pPr>
        <w:ind w:left="2820" w:hanging="420"/>
      </w:pPr>
      <w:rPr>
        <w:rFonts w:ascii="Wingdings" w:hAnsi="Wingdings" w:hint="default"/>
      </w:rPr>
    </w:lvl>
    <w:lvl w:ilvl="8" w:tplc="04090005" w:tentative="1">
      <w:start w:val="1"/>
      <w:numFmt w:val="bullet"/>
      <w:lvlText w:val=""/>
      <w:lvlJc w:val="left"/>
      <w:pPr>
        <w:ind w:left="3240" w:hanging="420"/>
      </w:pPr>
      <w:rPr>
        <w:rFonts w:ascii="Wingdings" w:hAnsi="Wingdings" w:hint="default"/>
      </w:rPr>
    </w:lvl>
  </w:abstractNum>
  <w:abstractNum w:abstractNumId="47">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F805588"/>
    <w:multiLevelType w:val="hybridMultilevel"/>
    <w:tmpl w:val="3E465020"/>
    <w:lvl w:ilvl="0" w:tplc="31388072">
      <w:start w:val="1"/>
      <w:numFmt w:val="bullet"/>
      <w:pStyle w:val="APECForm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FA20EC"/>
    <w:multiLevelType w:val="hybridMultilevel"/>
    <w:tmpl w:val="4C62A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7AE1D00"/>
    <w:multiLevelType w:val="hybridMultilevel"/>
    <w:tmpl w:val="84FAE8B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1">
    <w:nsid w:val="7A0C7E63"/>
    <w:multiLevelType w:val="hybridMultilevel"/>
    <w:tmpl w:val="FA02E1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6"/>
  </w:num>
  <w:num w:numId="3">
    <w:abstractNumId w:val="33"/>
  </w:num>
  <w:num w:numId="4">
    <w:abstractNumId w:val="42"/>
  </w:num>
  <w:num w:numId="5">
    <w:abstractNumId w:val="5"/>
  </w:num>
  <w:num w:numId="6">
    <w:abstractNumId w:val="4"/>
  </w:num>
  <w:num w:numId="7">
    <w:abstractNumId w:val="3"/>
  </w:num>
  <w:num w:numId="8">
    <w:abstractNumId w:val="2"/>
  </w:num>
  <w:num w:numId="9">
    <w:abstractNumId w:val="1"/>
  </w:num>
  <w:num w:numId="10">
    <w:abstractNumId w:val="0"/>
  </w:num>
  <w:num w:numId="11">
    <w:abstractNumId w:val="43"/>
  </w:num>
  <w:num w:numId="12">
    <w:abstractNumId w:val="18"/>
  </w:num>
  <w:num w:numId="13">
    <w:abstractNumId w:val="19"/>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47"/>
  </w:num>
  <w:num w:numId="27">
    <w:abstractNumId w:val="35"/>
  </w:num>
  <w:num w:numId="28">
    <w:abstractNumId w:val="29"/>
  </w:num>
  <w:num w:numId="29">
    <w:abstractNumId w:val="23"/>
  </w:num>
  <w:num w:numId="30">
    <w:abstractNumId w:val="32"/>
  </w:num>
  <w:num w:numId="31">
    <w:abstractNumId w:val="44"/>
  </w:num>
  <w:num w:numId="32">
    <w:abstractNumId w:val="26"/>
  </w:num>
  <w:num w:numId="33">
    <w:abstractNumId w:val="51"/>
  </w:num>
  <w:num w:numId="34">
    <w:abstractNumId w:val="38"/>
  </w:num>
  <w:num w:numId="35">
    <w:abstractNumId w:val="45"/>
  </w:num>
  <w:num w:numId="36">
    <w:abstractNumId w:val="31"/>
  </w:num>
  <w:num w:numId="37">
    <w:abstractNumId w:val="20"/>
  </w:num>
  <w:num w:numId="38">
    <w:abstractNumId w:val="41"/>
  </w:num>
  <w:num w:numId="39">
    <w:abstractNumId w:val="48"/>
  </w:num>
  <w:num w:numId="40">
    <w:abstractNumId w:val="28"/>
  </w:num>
  <w:num w:numId="41">
    <w:abstractNumId w:val="40"/>
  </w:num>
  <w:num w:numId="42">
    <w:abstractNumId w:val="52"/>
  </w:num>
  <w:num w:numId="43">
    <w:abstractNumId w:val="24"/>
  </w:num>
  <w:num w:numId="44">
    <w:abstractNumId w:val="21"/>
  </w:num>
  <w:num w:numId="45">
    <w:abstractNumId w:val="22"/>
  </w:num>
  <w:num w:numId="46">
    <w:abstractNumId w:val="30"/>
  </w:num>
  <w:num w:numId="47">
    <w:abstractNumId w:val="25"/>
  </w:num>
  <w:num w:numId="48">
    <w:abstractNumId w:val="34"/>
  </w:num>
  <w:num w:numId="49">
    <w:abstractNumId w:val="27"/>
  </w:num>
  <w:num w:numId="50">
    <w:abstractNumId w:val="49"/>
  </w:num>
  <w:num w:numId="51">
    <w:abstractNumId w:val="50"/>
  </w:num>
  <w:num w:numId="52">
    <w:abstractNumId w:val="39"/>
  </w:num>
  <w:num w:numId="53">
    <w:abstractNumId w:val="40"/>
  </w:num>
  <w:num w:numId="54">
    <w:abstractNumId w:val="46"/>
  </w:num>
  <w:num w:numId="55">
    <w:abstractNumId w:val="48"/>
  </w:num>
  <w:num w:numId="56">
    <w:abstractNumId w:val="40"/>
  </w:num>
  <w:num w:numId="57">
    <w:abstractNumId w:val="4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0001"/>
  <w:defaultTabStop w:val="720"/>
  <w:drawingGridHorizontalSpacing w:val="110"/>
  <w:displayHorizontalDrawingGridEvery w:val="2"/>
  <w:noPunctuationKerning/>
  <w:characterSpacingControl w:val="doNotCompress"/>
  <w:hdrShapeDefaults>
    <o:shapedefaults v:ext="edit" spidmax="3074">
      <o:colormru v:ext="edit" colors="#9dbfe5,#002a6c,#666"/>
    </o:shapedefaults>
  </w:hdrShapeDefaults>
  <w:footnotePr>
    <w:footnote w:id="-1"/>
    <w:footnote w:id="0"/>
  </w:footnotePr>
  <w:endnotePr>
    <w:endnote w:id="-1"/>
    <w:endnote w:id="0"/>
  </w:endnotePr>
  <w:compat>
    <w:useFELayout/>
  </w:compat>
  <w:rsids>
    <w:rsidRoot w:val="00F8719C"/>
    <w:rsid w:val="00007C11"/>
    <w:rsid w:val="00024CC8"/>
    <w:rsid w:val="00024E1C"/>
    <w:rsid w:val="00027C80"/>
    <w:rsid w:val="00030F4E"/>
    <w:rsid w:val="00032E5B"/>
    <w:rsid w:val="0004282A"/>
    <w:rsid w:val="00043BE3"/>
    <w:rsid w:val="000453F0"/>
    <w:rsid w:val="00050776"/>
    <w:rsid w:val="00051132"/>
    <w:rsid w:val="00060307"/>
    <w:rsid w:val="00063916"/>
    <w:rsid w:val="0006755F"/>
    <w:rsid w:val="0007227E"/>
    <w:rsid w:val="000769FD"/>
    <w:rsid w:val="00084809"/>
    <w:rsid w:val="000875EA"/>
    <w:rsid w:val="00090A1C"/>
    <w:rsid w:val="00090D12"/>
    <w:rsid w:val="00092101"/>
    <w:rsid w:val="000949C6"/>
    <w:rsid w:val="00094ACE"/>
    <w:rsid w:val="000966D3"/>
    <w:rsid w:val="000A472B"/>
    <w:rsid w:val="000A7605"/>
    <w:rsid w:val="000B001B"/>
    <w:rsid w:val="000B2979"/>
    <w:rsid w:val="000B2B0D"/>
    <w:rsid w:val="000B53E6"/>
    <w:rsid w:val="000B5555"/>
    <w:rsid w:val="000B55F5"/>
    <w:rsid w:val="000B5A7D"/>
    <w:rsid w:val="000B646C"/>
    <w:rsid w:val="000C298B"/>
    <w:rsid w:val="000C2A9E"/>
    <w:rsid w:val="000C330A"/>
    <w:rsid w:val="000D2BF2"/>
    <w:rsid w:val="000D45AE"/>
    <w:rsid w:val="000D62DC"/>
    <w:rsid w:val="000E0C89"/>
    <w:rsid w:val="000E1808"/>
    <w:rsid w:val="000E22E0"/>
    <w:rsid w:val="000F0DEC"/>
    <w:rsid w:val="000F4E47"/>
    <w:rsid w:val="000F695A"/>
    <w:rsid w:val="000F722A"/>
    <w:rsid w:val="001073ED"/>
    <w:rsid w:val="001143AE"/>
    <w:rsid w:val="001162B8"/>
    <w:rsid w:val="00121FCB"/>
    <w:rsid w:val="00122C7C"/>
    <w:rsid w:val="00123FA2"/>
    <w:rsid w:val="00124B86"/>
    <w:rsid w:val="001259A9"/>
    <w:rsid w:val="0013543F"/>
    <w:rsid w:val="00143E51"/>
    <w:rsid w:val="00143EF5"/>
    <w:rsid w:val="00152AD5"/>
    <w:rsid w:val="00154510"/>
    <w:rsid w:val="00160E82"/>
    <w:rsid w:val="00162D8D"/>
    <w:rsid w:val="00165F80"/>
    <w:rsid w:val="00170447"/>
    <w:rsid w:val="001717A3"/>
    <w:rsid w:val="00172D83"/>
    <w:rsid w:val="00173E45"/>
    <w:rsid w:val="00177F0E"/>
    <w:rsid w:val="00180257"/>
    <w:rsid w:val="0018435C"/>
    <w:rsid w:val="0018645C"/>
    <w:rsid w:val="001872D4"/>
    <w:rsid w:val="00197090"/>
    <w:rsid w:val="001A01EA"/>
    <w:rsid w:val="001A46CE"/>
    <w:rsid w:val="001A49A4"/>
    <w:rsid w:val="001A4EC5"/>
    <w:rsid w:val="001B0CC9"/>
    <w:rsid w:val="001B4EC9"/>
    <w:rsid w:val="001B616D"/>
    <w:rsid w:val="001C4B6E"/>
    <w:rsid w:val="001C541F"/>
    <w:rsid w:val="001C5D8E"/>
    <w:rsid w:val="001D2870"/>
    <w:rsid w:val="001D5995"/>
    <w:rsid w:val="001F0AD2"/>
    <w:rsid w:val="001F1DDC"/>
    <w:rsid w:val="001F26D7"/>
    <w:rsid w:val="001F443C"/>
    <w:rsid w:val="001F79E1"/>
    <w:rsid w:val="00202423"/>
    <w:rsid w:val="00204A6A"/>
    <w:rsid w:val="00205CCF"/>
    <w:rsid w:val="0020602F"/>
    <w:rsid w:val="00207699"/>
    <w:rsid w:val="002078FD"/>
    <w:rsid w:val="00210C34"/>
    <w:rsid w:val="00213332"/>
    <w:rsid w:val="00220CD0"/>
    <w:rsid w:val="00221FDC"/>
    <w:rsid w:val="0022482E"/>
    <w:rsid w:val="0022506D"/>
    <w:rsid w:val="0022589C"/>
    <w:rsid w:val="002258EA"/>
    <w:rsid w:val="00231B5F"/>
    <w:rsid w:val="002367E3"/>
    <w:rsid w:val="00245055"/>
    <w:rsid w:val="0024574E"/>
    <w:rsid w:val="00245BB4"/>
    <w:rsid w:val="00247F5E"/>
    <w:rsid w:val="00250E5F"/>
    <w:rsid w:val="00251F95"/>
    <w:rsid w:val="00253AE3"/>
    <w:rsid w:val="00257AE2"/>
    <w:rsid w:val="002637F0"/>
    <w:rsid w:val="0026602F"/>
    <w:rsid w:val="00266CDB"/>
    <w:rsid w:val="00275F8A"/>
    <w:rsid w:val="002769B9"/>
    <w:rsid w:val="002775E5"/>
    <w:rsid w:val="002807FC"/>
    <w:rsid w:val="002840A5"/>
    <w:rsid w:val="00284D5C"/>
    <w:rsid w:val="00285343"/>
    <w:rsid w:val="0029636C"/>
    <w:rsid w:val="00296CD4"/>
    <w:rsid w:val="002A2F37"/>
    <w:rsid w:val="002A390B"/>
    <w:rsid w:val="002A6678"/>
    <w:rsid w:val="002C6A8A"/>
    <w:rsid w:val="002C775F"/>
    <w:rsid w:val="002D1014"/>
    <w:rsid w:val="002D2D17"/>
    <w:rsid w:val="002D48E9"/>
    <w:rsid w:val="002E1DC4"/>
    <w:rsid w:val="002F2FD3"/>
    <w:rsid w:val="002F3E9E"/>
    <w:rsid w:val="00314123"/>
    <w:rsid w:val="00314DC8"/>
    <w:rsid w:val="003213C4"/>
    <w:rsid w:val="00322062"/>
    <w:rsid w:val="00330D48"/>
    <w:rsid w:val="003313CA"/>
    <w:rsid w:val="00334843"/>
    <w:rsid w:val="00334BF9"/>
    <w:rsid w:val="0034204B"/>
    <w:rsid w:val="0034253A"/>
    <w:rsid w:val="00343238"/>
    <w:rsid w:val="003500ED"/>
    <w:rsid w:val="003528D0"/>
    <w:rsid w:val="00354201"/>
    <w:rsid w:val="00355462"/>
    <w:rsid w:val="003579DA"/>
    <w:rsid w:val="00363E5C"/>
    <w:rsid w:val="003654C7"/>
    <w:rsid w:val="00365DE7"/>
    <w:rsid w:val="0036772C"/>
    <w:rsid w:val="00367D48"/>
    <w:rsid w:val="003729A0"/>
    <w:rsid w:val="00375AA9"/>
    <w:rsid w:val="00376517"/>
    <w:rsid w:val="00384033"/>
    <w:rsid w:val="00384900"/>
    <w:rsid w:val="00384F28"/>
    <w:rsid w:val="0039010E"/>
    <w:rsid w:val="00397D3D"/>
    <w:rsid w:val="003A37BB"/>
    <w:rsid w:val="003C0E60"/>
    <w:rsid w:val="003C27C2"/>
    <w:rsid w:val="003C4AED"/>
    <w:rsid w:val="003D0BCC"/>
    <w:rsid w:val="003D1614"/>
    <w:rsid w:val="003D463E"/>
    <w:rsid w:val="003E3735"/>
    <w:rsid w:val="003E446A"/>
    <w:rsid w:val="003F6DEB"/>
    <w:rsid w:val="0040034E"/>
    <w:rsid w:val="00403136"/>
    <w:rsid w:val="0040476F"/>
    <w:rsid w:val="004069B7"/>
    <w:rsid w:val="00406B0C"/>
    <w:rsid w:val="00412BE3"/>
    <w:rsid w:val="004162E1"/>
    <w:rsid w:val="00416541"/>
    <w:rsid w:val="004166F4"/>
    <w:rsid w:val="00421012"/>
    <w:rsid w:val="004264FD"/>
    <w:rsid w:val="00426B91"/>
    <w:rsid w:val="004427BA"/>
    <w:rsid w:val="00443AC2"/>
    <w:rsid w:val="00450D0A"/>
    <w:rsid w:val="004526E7"/>
    <w:rsid w:val="00454D66"/>
    <w:rsid w:val="00463C44"/>
    <w:rsid w:val="00466117"/>
    <w:rsid w:val="00466745"/>
    <w:rsid w:val="00467659"/>
    <w:rsid w:val="00474E2F"/>
    <w:rsid w:val="00482657"/>
    <w:rsid w:val="004850F7"/>
    <w:rsid w:val="004A1611"/>
    <w:rsid w:val="004A3217"/>
    <w:rsid w:val="004A37C0"/>
    <w:rsid w:val="004B07A3"/>
    <w:rsid w:val="004B333A"/>
    <w:rsid w:val="004B5F6E"/>
    <w:rsid w:val="004B72D5"/>
    <w:rsid w:val="004C3784"/>
    <w:rsid w:val="004C604E"/>
    <w:rsid w:val="004C7EC7"/>
    <w:rsid w:val="004C7EE6"/>
    <w:rsid w:val="004E0441"/>
    <w:rsid w:val="004E5242"/>
    <w:rsid w:val="004F15FC"/>
    <w:rsid w:val="004F5343"/>
    <w:rsid w:val="004F580F"/>
    <w:rsid w:val="004F7A03"/>
    <w:rsid w:val="00502A48"/>
    <w:rsid w:val="005031FC"/>
    <w:rsid w:val="00506037"/>
    <w:rsid w:val="00510907"/>
    <w:rsid w:val="00511C54"/>
    <w:rsid w:val="005121A3"/>
    <w:rsid w:val="00513994"/>
    <w:rsid w:val="00514EB8"/>
    <w:rsid w:val="005155DD"/>
    <w:rsid w:val="0052130A"/>
    <w:rsid w:val="00524AA8"/>
    <w:rsid w:val="00526F5B"/>
    <w:rsid w:val="00531152"/>
    <w:rsid w:val="005325E4"/>
    <w:rsid w:val="00533266"/>
    <w:rsid w:val="00540FD3"/>
    <w:rsid w:val="0055508D"/>
    <w:rsid w:val="00561224"/>
    <w:rsid w:val="005618A8"/>
    <w:rsid w:val="00561F12"/>
    <w:rsid w:val="00574687"/>
    <w:rsid w:val="00585D75"/>
    <w:rsid w:val="00595951"/>
    <w:rsid w:val="005A161F"/>
    <w:rsid w:val="005A2C7E"/>
    <w:rsid w:val="005B0F75"/>
    <w:rsid w:val="005C035F"/>
    <w:rsid w:val="005D4302"/>
    <w:rsid w:val="005D4A9B"/>
    <w:rsid w:val="005E0380"/>
    <w:rsid w:val="005E48B6"/>
    <w:rsid w:val="005E6060"/>
    <w:rsid w:val="005F1648"/>
    <w:rsid w:val="00605646"/>
    <w:rsid w:val="00607E2D"/>
    <w:rsid w:val="00610D9F"/>
    <w:rsid w:val="00612814"/>
    <w:rsid w:val="00613252"/>
    <w:rsid w:val="006139F5"/>
    <w:rsid w:val="00623973"/>
    <w:rsid w:val="00633036"/>
    <w:rsid w:val="00636DC2"/>
    <w:rsid w:val="00637002"/>
    <w:rsid w:val="0064064F"/>
    <w:rsid w:val="00640E10"/>
    <w:rsid w:val="006519D4"/>
    <w:rsid w:val="0065404E"/>
    <w:rsid w:val="00654073"/>
    <w:rsid w:val="006562D9"/>
    <w:rsid w:val="0065710D"/>
    <w:rsid w:val="0066350D"/>
    <w:rsid w:val="00674DF9"/>
    <w:rsid w:val="00675D1C"/>
    <w:rsid w:val="006804CB"/>
    <w:rsid w:val="006813AF"/>
    <w:rsid w:val="00683041"/>
    <w:rsid w:val="006906AE"/>
    <w:rsid w:val="00690A17"/>
    <w:rsid w:val="006911E9"/>
    <w:rsid w:val="00694FDE"/>
    <w:rsid w:val="006A0190"/>
    <w:rsid w:val="006B291A"/>
    <w:rsid w:val="006C07D0"/>
    <w:rsid w:val="006C752B"/>
    <w:rsid w:val="006D26D8"/>
    <w:rsid w:val="006D3193"/>
    <w:rsid w:val="006D6F50"/>
    <w:rsid w:val="006D70EF"/>
    <w:rsid w:val="006F1047"/>
    <w:rsid w:val="006F1EB6"/>
    <w:rsid w:val="006F3EDA"/>
    <w:rsid w:val="006F4FC7"/>
    <w:rsid w:val="006F7599"/>
    <w:rsid w:val="006F7975"/>
    <w:rsid w:val="0070100B"/>
    <w:rsid w:val="007011B8"/>
    <w:rsid w:val="0070410C"/>
    <w:rsid w:val="00711697"/>
    <w:rsid w:val="00712A37"/>
    <w:rsid w:val="00714A1E"/>
    <w:rsid w:val="00716C01"/>
    <w:rsid w:val="00717842"/>
    <w:rsid w:val="007279F6"/>
    <w:rsid w:val="0073381D"/>
    <w:rsid w:val="00735C4E"/>
    <w:rsid w:val="00740B0F"/>
    <w:rsid w:val="007423B1"/>
    <w:rsid w:val="007500BE"/>
    <w:rsid w:val="007525A3"/>
    <w:rsid w:val="0075495F"/>
    <w:rsid w:val="00756D89"/>
    <w:rsid w:val="00761302"/>
    <w:rsid w:val="007633FC"/>
    <w:rsid w:val="00771AC0"/>
    <w:rsid w:val="00774D17"/>
    <w:rsid w:val="00775477"/>
    <w:rsid w:val="00777E01"/>
    <w:rsid w:val="007804A1"/>
    <w:rsid w:val="0078149C"/>
    <w:rsid w:val="00787BE7"/>
    <w:rsid w:val="007901B8"/>
    <w:rsid w:val="00792043"/>
    <w:rsid w:val="00794DFF"/>
    <w:rsid w:val="007954E5"/>
    <w:rsid w:val="00797231"/>
    <w:rsid w:val="007A45D1"/>
    <w:rsid w:val="007A7AF0"/>
    <w:rsid w:val="007B0412"/>
    <w:rsid w:val="007B201B"/>
    <w:rsid w:val="007B2C04"/>
    <w:rsid w:val="007B3433"/>
    <w:rsid w:val="007B3ED9"/>
    <w:rsid w:val="007B7BE0"/>
    <w:rsid w:val="007C1AF1"/>
    <w:rsid w:val="007C2F38"/>
    <w:rsid w:val="007C419D"/>
    <w:rsid w:val="007C4B11"/>
    <w:rsid w:val="007C781B"/>
    <w:rsid w:val="007D417F"/>
    <w:rsid w:val="007E47B5"/>
    <w:rsid w:val="007E66AC"/>
    <w:rsid w:val="007E729D"/>
    <w:rsid w:val="007F15A0"/>
    <w:rsid w:val="007F2AFC"/>
    <w:rsid w:val="008135C2"/>
    <w:rsid w:val="00816ECD"/>
    <w:rsid w:val="008209B3"/>
    <w:rsid w:val="0083463E"/>
    <w:rsid w:val="00837859"/>
    <w:rsid w:val="0084119E"/>
    <w:rsid w:val="0084401D"/>
    <w:rsid w:val="0085060E"/>
    <w:rsid w:val="00852EC4"/>
    <w:rsid w:val="0085374C"/>
    <w:rsid w:val="0085382A"/>
    <w:rsid w:val="008604B8"/>
    <w:rsid w:val="00864E2D"/>
    <w:rsid w:val="00867CE6"/>
    <w:rsid w:val="0087026E"/>
    <w:rsid w:val="0087105A"/>
    <w:rsid w:val="00871706"/>
    <w:rsid w:val="008717D7"/>
    <w:rsid w:val="00871E11"/>
    <w:rsid w:val="0087227E"/>
    <w:rsid w:val="00872EAC"/>
    <w:rsid w:val="00877813"/>
    <w:rsid w:val="00882F03"/>
    <w:rsid w:val="0088535E"/>
    <w:rsid w:val="00887F8C"/>
    <w:rsid w:val="0089649C"/>
    <w:rsid w:val="008A0AD7"/>
    <w:rsid w:val="008A5B15"/>
    <w:rsid w:val="008A711E"/>
    <w:rsid w:val="008B0E31"/>
    <w:rsid w:val="008B50D1"/>
    <w:rsid w:val="008B5439"/>
    <w:rsid w:val="008C29AD"/>
    <w:rsid w:val="008D0B2E"/>
    <w:rsid w:val="008D328C"/>
    <w:rsid w:val="008E398F"/>
    <w:rsid w:val="008F321C"/>
    <w:rsid w:val="0090441D"/>
    <w:rsid w:val="0091049B"/>
    <w:rsid w:val="009122B3"/>
    <w:rsid w:val="00913143"/>
    <w:rsid w:val="00921803"/>
    <w:rsid w:val="00924EC6"/>
    <w:rsid w:val="00925E61"/>
    <w:rsid w:val="00937D6A"/>
    <w:rsid w:val="00940105"/>
    <w:rsid w:val="009444C0"/>
    <w:rsid w:val="00945CC6"/>
    <w:rsid w:val="009536E4"/>
    <w:rsid w:val="00954FE3"/>
    <w:rsid w:val="009628BC"/>
    <w:rsid w:val="0096518C"/>
    <w:rsid w:val="00965FFE"/>
    <w:rsid w:val="00967305"/>
    <w:rsid w:val="00977DCE"/>
    <w:rsid w:val="00983236"/>
    <w:rsid w:val="0098460E"/>
    <w:rsid w:val="009853BF"/>
    <w:rsid w:val="00990B33"/>
    <w:rsid w:val="0099116C"/>
    <w:rsid w:val="009913DB"/>
    <w:rsid w:val="0099569A"/>
    <w:rsid w:val="009A3246"/>
    <w:rsid w:val="009A3FEB"/>
    <w:rsid w:val="009A5422"/>
    <w:rsid w:val="009A54C6"/>
    <w:rsid w:val="009A5548"/>
    <w:rsid w:val="009A6034"/>
    <w:rsid w:val="009A6BC3"/>
    <w:rsid w:val="009B2117"/>
    <w:rsid w:val="009B76F8"/>
    <w:rsid w:val="009C38CC"/>
    <w:rsid w:val="009D12BA"/>
    <w:rsid w:val="009D139E"/>
    <w:rsid w:val="009D3E03"/>
    <w:rsid w:val="009D5B3A"/>
    <w:rsid w:val="009D5C77"/>
    <w:rsid w:val="009E04A5"/>
    <w:rsid w:val="009E07E3"/>
    <w:rsid w:val="009E081D"/>
    <w:rsid w:val="009E5C6B"/>
    <w:rsid w:val="00A00CD0"/>
    <w:rsid w:val="00A04409"/>
    <w:rsid w:val="00A102FB"/>
    <w:rsid w:val="00A2285D"/>
    <w:rsid w:val="00A27026"/>
    <w:rsid w:val="00A343EA"/>
    <w:rsid w:val="00A40573"/>
    <w:rsid w:val="00A43866"/>
    <w:rsid w:val="00A456B5"/>
    <w:rsid w:val="00A50133"/>
    <w:rsid w:val="00A53068"/>
    <w:rsid w:val="00A65040"/>
    <w:rsid w:val="00A66636"/>
    <w:rsid w:val="00A666BB"/>
    <w:rsid w:val="00A71269"/>
    <w:rsid w:val="00A7229D"/>
    <w:rsid w:val="00A733C7"/>
    <w:rsid w:val="00A7683C"/>
    <w:rsid w:val="00A76D99"/>
    <w:rsid w:val="00A81E17"/>
    <w:rsid w:val="00A96E04"/>
    <w:rsid w:val="00AA4188"/>
    <w:rsid w:val="00AA7666"/>
    <w:rsid w:val="00AB2542"/>
    <w:rsid w:val="00AB499F"/>
    <w:rsid w:val="00AB5788"/>
    <w:rsid w:val="00AC3B03"/>
    <w:rsid w:val="00AC73A4"/>
    <w:rsid w:val="00AD0CFF"/>
    <w:rsid w:val="00AD5CB2"/>
    <w:rsid w:val="00AE69CC"/>
    <w:rsid w:val="00AF5FF5"/>
    <w:rsid w:val="00AF7EF6"/>
    <w:rsid w:val="00B02144"/>
    <w:rsid w:val="00B0394B"/>
    <w:rsid w:val="00B045EA"/>
    <w:rsid w:val="00B06784"/>
    <w:rsid w:val="00B07F53"/>
    <w:rsid w:val="00B176C8"/>
    <w:rsid w:val="00B20703"/>
    <w:rsid w:val="00B22283"/>
    <w:rsid w:val="00B240BD"/>
    <w:rsid w:val="00B25FAE"/>
    <w:rsid w:val="00B32220"/>
    <w:rsid w:val="00B34A94"/>
    <w:rsid w:val="00B36F5B"/>
    <w:rsid w:val="00B41B10"/>
    <w:rsid w:val="00B43C61"/>
    <w:rsid w:val="00B45AA7"/>
    <w:rsid w:val="00B50CBA"/>
    <w:rsid w:val="00B51DCD"/>
    <w:rsid w:val="00B60B9A"/>
    <w:rsid w:val="00B65C63"/>
    <w:rsid w:val="00B6689C"/>
    <w:rsid w:val="00B70C9F"/>
    <w:rsid w:val="00B7364F"/>
    <w:rsid w:val="00B80928"/>
    <w:rsid w:val="00B818A1"/>
    <w:rsid w:val="00B81E3E"/>
    <w:rsid w:val="00B8441D"/>
    <w:rsid w:val="00B845F0"/>
    <w:rsid w:val="00B84A7B"/>
    <w:rsid w:val="00B84BC5"/>
    <w:rsid w:val="00B87F2D"/>
    <w:rsid w:val="00BB4880"/>
    <w:rsid w:val="00BB4A89"/>
    <w:rsid w:val="00BC044E"/>
    <w:rsid w:val="00BC6B3E"/>
    <w:rsid w:val="00BD0E30"/>
    <w:rsid w:val="00BD23F9"/>
    <w:rsid w:val="00BD5AE3"/>
    <w:rsid w:val="00BD6605"/>
    <w:rsid w:val="00BE3480"/>
    <w:rsid w:val="00BF2CBA"/>
    <w:rsid w:val="00BF5FD7"/>
    <w:rsid w:val="00C0445C"/>
    <w:rsid w:val="00C046CB"/>
    <w:rsid w:val="00C04BAB"/>
    <w:rsid w:val="00C11CF6"/>
    <w:rsid w:val="00C12727"/>
    <w:rsid w:val="00C21453"/>
    <w:rsid w:val="00C21EE2"/>
    <w:rsid w:val="00C22D4D"/>
    <w:rsid w:val="00C22E90"/>
    <w:rsid w:val="00C24216"/>
    <w:rsid w:val="00C3000F"/>
    <w:rsid w:val="00C34475"/>
    <w:rsid w:val="00C411D6"/>
    <w:rsid w:val="00C449F6"/>
    <w:rsid w:val="00C57A77"/>
    <w:rsid w:val="00C57E1D"/>
    <w:rsid w:val="00C64EE3"/>
    <w:rsid w:val="00C70BF0"/>
    <w:rsid w:val="00C7653A"/>
    <w:rsid w:val="00C805D0"/>
    <w:rsid w:val="00C84C9D"/>
    <w:rsid w:val="00C85C17"/>
    <w:rsid w:val="00C91680"/>
    <w:rsid w:val="00C9258A"/>
    <w:rsid w:val="00C9685E"/>
    <w:rsid w:val="00CA4CD7"/>
    <w:rsid w:val="00CB4889"/>
    <w:rsid w:val="00CC2BE8"/>
    <w:rsid w:val="00CD3967"/>
    <w:rsid w:val="00CE03A1"/>
    <w:rsid w:val="00CE0DE7"/>
    <w:rsid w:val="00CE64DA"/>
    <w:rsid w:val="00CF3294"/>
    <w:rsid w:val="00CF6D60"/>
    <w:rsid w:val="00D02CC0"/>
    <w:rsid w:val="00D038D6"/>
    <w:rsid w:val="00D10CB1"/>
    <w:rsid w:val="00D14457"/>
    <w:rsid w:val="00D14DD5"/>
    <w:rsid w:val="00D177F2"/>
    <w:rsid w:val="00D32CBC"/>
    <w:rsid w:val="00D34767"/>
    <w:rsid w:val="00D471DE"/>
    <w:rsid w:val="00D5198C"/>
    <w:rsid w:val="00D547FD"/>
    <w:rsid w:val="00D54A12"/>
    <w:rsid w:val="00D56D70"/>
    <w:rsid w:val="00D608E9"/>
    <w:rsid w:val="00D60949"/>
    <w:rsid w:val="00D63997"/>
    <w:rsid w:val="00D714F4"/>
    <w:rsid w:val="00D74742"/>
    <w:rsid w:val="00D80035"/>
    <w:rsid w:val="00D8408F"/>
    <w:rsid w:val="00D84602"/>
    <w:rsid w:val="00D92DD2"/>
    <w:rsid w:val="00D93108"/>
    <w:rsid w:val="00D933BC"/>
    <w:rsid w:val="00D936DA"/>
    <w:rsid w:val="00DA266D"/>
    <w:rsid w:val="00DA787F"/>
    <w:rsid w:val="00DB0088"/>
    <w:rsid w:val="00DB0177"/>
    <w:rsid w:val="00DB531D"/>
    <w:rsid w:val="00DC09A8"/>
    <w:rsid w:val="00DC3506"/>
    <w:rsid w:val="00DC3511"/>
    <w:rsid w:val="00DC5F13"/>
    <w:rsid w:val="00DD02AC"/>
    <w:rsid w:val="00DD13AF"/>
    <w:rsid w:val="00DD5641"/>
    <w:rsid w:val="00DD5987"/>
    <w:rsid w:val="00DD70F4"/>
    <w:rsid w:val="00DD7796"/>
    <w:rsid w:val="00DE0D10"/>
    <w:rsid w:val="00DE10C5"/>
    <w:rsid w:val="00DE6148"/>
    <w:rsid w:val="00DE7644"/>
    <w:rsid w:val="00DF0E7B"/>
    <w:rsid w:val="00DF4454"/>
    <w:rsid w:val="00E02212"/>
    <w:rsid w:val="00E0491E"/>
    <w:rsid w:val="00E052A9"/>
    <w:rsid w:val="00E07E88"/>
    <w:rsid w:val="00E10C99"/>
    <w:rsid w:val="00E204F9"/>
    <w:rsid w:val="00E2271F"/>
    <w:rsid w:val="00E25C49"/>
    <w:rsid w:val="00E279C5"/>
    <w:rsid w:val="00E27E9C"/>
    <w:rsid w:val="00E32BD8"/>
    <w:rsid w:val="00E354A2"/>
    <w:rsid w:val="00E3644E"/>
    <w:rsid w:val="00E37AAE"/>
    <w:rsid w:val="00E45A68"/>
    <w:rsid w:val="00E504B2"/>
    <w:rsid w:val="00E535D0"/>
    <w:rsid w:val="00E55E58"/>
    <w:rsid w:val="00E576E9"/>
    <w:rsid w:val="00E6487F"/>
    <w:rsid w:val="00E67A97"/>
    <w:rsid w:val="00E71260"/>
    <w:rsid w:val="00E73AE3"/>
    <w:rsid w:val="00E801E0"/>
    <w:rsid w:val="00E82465"/>
    <w:rsid w:val="00E90056"/>
    <w:rsid w:val="00E90161"/>
    <w:rsid w:val="00E908FC"/>
    <w:rsid w:val="00E94B2F"/>
    <w:rsid w:val="00EA0E49"/>
    <w:rsid w:val="00EB3275"/>
    <w:rsid w:val="00EB54E2"/>
    <w:rsid w:val="00EC0205"/>
    <w:rsid w:val="00EC04B7"/>
    <w:rsid w:val="00EC48D2"/>
    <w:rsid w:val="00EC4EC0"/>
    <w:rsid w:val="00EC6B44"/>
    <w:rsid w:val="00ED638C"/>
    <w:rsid w:val="00EE0780"/>
    <w:rsid w:val="00EE1F5E"/>
    <w:rsid w:val="00EE21A6"/>
    <w:rsid w:val="00EE2E25"/>
    <w:rsid w:val="00EE3C42"/>
    <w:rsid w:val="00EE5F70"/>
    <w:rsid w:val="00EF1D92"/>
    <w:rsid w:val="00EF506B"/>
    <w:rsid w:val="00F0034E"/>
    <w:rsid w:val="00F05135"/>
    <w:rsid w:val="00F10028"/>
    <w:rsid w:val="00F1134E"/>
    <w:rsid w:val="00F140EE"/>
    <w:rsid w:val="00F14B67"/>
    <w:rsid w:val="00F20C56"/>
    <w:rsid w:val="00F21248"/>
    <w:rsid w:val="00F23BF4"/>
    <w:rsid w:val="00F2501D"/>
    <w:rsid w:val="00F259CE"/>
    <w:rsid w:val="00F26288"/>
    <w:rsid w:val="00F266D0"/>
    <w:rsid w:val="00F27F9F"/>
    <w:rsid w:val="00F31740"/>
    <w:rsid w:val="00F34801"/>
    <w:rsid w:val="00F36ED5"/>
    <w:rsid w:val="00F37AF8"/>
    <w:rsid w:val="00F412B0"/>
    <w:rsid w:val="00F41567"/>
    <w:rsid w:val="00F4560C"/>
    <w:rsid w:val="00F46B60"/>
    <w:rsid w:val="00F47653"/>
    <w:rsid w:val="00F50122"/>
    <w:rsid w:val="00F6037E"/>
    <w:rsid w:val="00F618AF"/>
    <w:rsid w:val="00F629FD"/>
    <w:rsid w:val="00F66918"/>
    <w:rsid w:val="00F74541"/>
    <w:rsid w:val="00F84160"/>
    <w:rsid w:val="00F84981"/>
    <w:rsid w:val="00F865F6"/>
    <w:rsid w:val="00F8719C"/>
    <w:rsid w:val="00FA1C49"/>
    <w:rsid w:val="00FA2125"/>
    <w:rsid w:val="00FA550F"/>
    <w:rsid w:val="00FA6C1C"/>
    <w:rsid w:val="00FB0FE7"/>
    <w:rsid w:val="00FB13B8"/>
    <w:rsid w:val="00FB3192"/>
    <w:rsid w:val="00FB3DAA"/>
    <w:rsid w:val="00FB4BEF"/>
    <w:rsid w:val="00FD098C"/>
    <w:rsid w:val="00FD2345"/>
    <w:rsid w:val="00FD3C78"/>
    <w:rsid w:val="00FD4F87"/>
    <w:rsid w:val="00FE0519"/>
    <w:rsid w:val="00FE0539"/>
    <w:rsid w:val="00FE33A3"/>
    <w:rsid w:val="00FE449B"/>
    <w:rsid w:val="00FF1F9B"/>
    <w:rsid w:val="00FF486F"/>
    <w:rsid w:val="00FF74B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chsdate"/>
  <w:smartTagType w:namespaceuri="urn:schemas-microsoft-com:office:smarttags" w:name="chmetcnv"/>
  <w:shapeDefaults>
    <o:shapedefaults v:ext="edit" spidmax="3074">
      <o:colormru v:ext="edit" colors="#9dbfe5,#002a6c,#6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qFormat="1"/>
    <w:lsdException w:name="List Bullet 2"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135"/>
    <w:pPr>
      <w:spacing w:after="240" w:line="300" w:lineRule="atLeast"/>
    </w:pPr>
    <w:rPr>
      <w:sz w:val="22"/>
      <w:szCs w:val="22"/>
      <w:lang w:bidi="ar-SA"/>
    </w:rPr>
  </w:style>
  <w:style w:type="paragraph" w:styleId="Heading1">
    <w:name w:val="heading 1"/>
    <w:next w:val="Heading2"/>
    <w:link w:val="Heading1Char"/>
    <w:qFormat/>
    <w:rsid w:val="00F1134E"/>
    <w:pPr>
      <w:keepNext/>
      <w:numPr>
        <w:numId w:val="38"/>
      </w:numPr>
      <w:suppressAutoHyphens/>
      <w:spacing w:before="1920" w:after="360" w:line="720" w:lineRule="exact"/>
      <w:ind w:right="576"/>
      <w:outlineLvl w:val="0"/>
    </w:pPr>
    <w:rPr>
      <w:rFonts w:ascii="Arial" w:hAnsi="Arial"/>
      <w:b/>
      <w:spacing w:val="-20"/>
      <w:sz w:val="56"/>
      <w:szCs w:val="60"/>
      <w:lang w:bidi="ar-SA"/>
    </w:rPr>
  </w:style>
  <w:style w:type="paragraph" w:styleId="Heading2">
    <w:name w:val="heading 2"/>
    <w:next w:val="Normal"/>
    <w:link w:val="Heading2Char"/>
    <w:qFormat/>
    <w:rsid w:val="00717842"/>
    <w:pPr>
      <w:keepNext/>
      <w:spacing w:before="480" w:after="60" w:line="320" w:lineRule="atLeast"/>
      <w:outlineLvl w:val="1"/>
    </w:pPr>
    <w:rPr>
      <w:rFonts w:ascii="Arial" w:hAnsi="Arial"/>
      <w:b/>
      <w:kern w:val="22"/>
      <w:sz w:val="32"/>
      <w:szCs w:val="28"/>
      <w:lang w:bidi="ar-SA"/>
    </w:rPr>
  </w:style>
  <w:style w:type="paragraph" w:styleId="Heading3">
    <w:name w:val="heading 3"/>
    <w:next w:val="Normal"/>
    <w:qFormat/>
    <w:rsid w:val="00E908FC"/>
    <w:pPr>
      <w:keepNext/>
      <w:suppressAutoHyphens/>
      <w:spacing w:before="400" w:after="60" w:line="280" w:lineRule="atLeast"/>
      <w:outlineLvl w:val="2"/>
    </w:pPr>
    <w:rPr>
      <w:rFonts w:ascii="Arial" w:hAnsi="Arial"/>
      <w:b/>
      <w:sz w:val="28"/>
      <w:szCs w:val="22"/>
      <w:lang w:val="en-GB" w:bidi="ar-SA"/>
    </w:rPr>
  </w:style>
  <w:style w:type="paragraph" w:styleId="Heading4">
    <w:name w:val="heading 4"/>
    <w:basedOn w:val="Heading3"/>
    <w:next w:val="Normal"/>
    <w:link w:val="Heading4Char"/>
    <w:qFormat/>
    <w:rsid w:val="00E908FC"/>
    <w:pPr>
      <w:spacing w:line="240" w:lineRule="atLeast"/>
      <w:outlineLvl w:val="3"/>
    </w:pPr>
    <w:rPr>
      <w:i/>
      <w:sz w:val="24"/>
      <w:szCs w:val="18"/>
      <w:lang/>
    </w:rPr>
  </w:style>
  <w:style w:type="paragraph" w:styleId="Heading5">
    <w:name w:val="heading 5"/>
    <w:basedOn w:val="Heading4"/>
    <w:next w:val="Normal"/>
    <w:link w:val="Heading5Char"/>
    <w:qFormat/>
    <w:rsid w:val="00FD3C78"/>
    <w:pPr>
      <w:spacing w:after="120"/>
      <w:outlineLvl w:val="4"/>
    </w:pPr>
    <w:rPr>
      <w:rFonts w:ascii="GillSans" w:hAnsi="GillSans"/>
      <w:b w:val="0"/>
      <w:i w:val="0"/>
      <w:lang/>
    </w:rPr>
  </w:style>
  <w:style w:type="paragraph" w:styleId="Heading6">
    <w:name w:val="heading 6"/>
    <w:basedOn w:val="Heading5"/>
    <w:qFormat/>
    <w:rsid w:val="00FD3C78"/>
    <w:pPr>
      <w:numPr>
        <w:ilvl w:val="5"/>
        <w:numId w:val="3"/>
      </w:numPr>
      <w:tabs>
        <w:tab w:val="clear" w:pos="1152"/>
        <w:tab w:val="num" w:pos="1080"/>
      </w:tabs>
      <w:spacing w:after="0"/>
      <w:ind w:left="1080" w:hanging="360"/>
      <w:outlineLvl w:val="5"/>
    </w:pPr>
    <w:rPr>
      <w:i/>
    </w:rPr>
  </w:style>
  <w:style w:type="paragraph" w:styleId="Heading7">
    <w:name w:val="heading 7"/>
    <w:basedOn w:val="Normal"/>
    <w:next w:val="Normal"/>
    <w:qFormat/>
    <w:rsid w:val="00FD3C78"/>
    <w:pPr>
      <w:numPr>
        <w:ilvl w:val="6"/>
        <w:numId w:val="3"/>
      </w:numPr>
      <w:tabs>
        <w:tab w:val="clear" w:pos="1296"/>
        <w:tab w:val="num" w:pos="1080"/>
      </w:tabs>
      <w:ind w:left="1080" w:hanging="360"/>
      <w:outlineLvl w:val="6"/>
    </w:pPr>
    <w:rPr>
      <w:b/>
      <w:i/>
      <w:sz w:val="20"/>
    </w:rPr>
  </w:style>
  <w:style w:type="paragraph" w:styleId="Heading8">
    <w:name w:val="heading 8"/>
    <w:basedOn w:val="Normal"/>
    <w:next w:val="Normal"/>
    <w:qFormat/>
    <w:rsid w:val="00FD3C78"/>
    <w:pPr>
      <w:numPr>
        <w:ilvl w:val="7"/>
        <w:numId w:val="3"/>
      </w:numPr>
      <w:tabs>
        <w:tab w:val="clear" w:pos="1440"/>
        <w:tab w:val="num" w:pos="1080"/>
      </w:tabs>
      <w:ind w:left="1080" w:hanging="360"/>
      <w:outlineLvl w:val="7"/>
    </w:pPr>
    <w:rPr>
      <w:i/>
      <w:sz w:val="20"/>
    </w:rPr>
  </w:style>
  <w:style w:type="paragraph" w:styleId="Heading9">
    <w:name w:val="heading 9"/>
    <w:basedOn w:val="Normal"/>
    <w:next w:val="Normal"/>
    <w:qFormat/>
    <w:rsid w:val="00FD3C78"/>
    <w:pPr>
      <w:numPr>
        <w:ilvl w:val="8"/>
        <w:numId w:val="3"/>
      </w:numPr>
      <w:tabs>
        <w:tab w:val="clear" w:pos="1584"/>
        <w:tab w:val="num" w:pos="1080"/>
      </w:tabs>
      <w:ind w:left="1080" w:hanging="36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FD3C78"/>
    <w:pPr>
      <w:spacing w:line="320" w:lineRule="exact"/>
      <w:jc w:val="both"/>
    </w:pPr>
    <w:rPr>
      <w:rFonts w:ascii="Tahoma" w:hAnsi="Tahoma"/>
      <w:sz w:val="16"/>
      <w:szCs w:val="16"/>
      <w:lang/>
    </w:rPr>
  </w:style>
  <w:style w:type="character" w:customStyle="1" w:styleId="BalloonTextChar">
    <w:name w:val="Balloon Text Char"/>
    <w:uiPriority w:val="99"/>
    <w:semiHidden/>
    <w:rsid w:val="00873F08"/>
    <w:rPr>
      <w:rFonts w:ascii="Lucida Grande" w:hAnsi="Lucida Grande"/>
      <w:sz w:val="18"/>
      <w:szCs w:val="18"/>
    </w:rPr>
  </w:style>
  <w:style w:type="paragraph" w:customStyle="1" w:styleId="Normalhalflineafter">
    <w:name w:val="Normal half line after"/>
    <w:basedOn w:val="Normal"/>
    <w:qFormat/>
    <w:rsid w:val="00FD3C78"/>
    <w:pPr>
      <w:spacing w:after="120"/>
    </w:pPr>
  </w:style>
  <w:style w:type="paragraph" w:styleId="FootnoteText">
    <w:name w:val="footnote text"/>
    <w:link w:val="FootnoteTextChar"/>
    <w:semiHidden/>
    <w:rsid w:val="00251F95"/>
    <w:pPr>
      <w:spacing w:after="100" w:line="220" w:lineRule="atLeast"/>
      <w:ind w:firstLine="144"/>
    </w:pPr>
    <w:rPr>
      <w:rFonts w:ascii="Adobe Garamond Pro" w:hAnsi="Adobe Garamond Pro"/>
      <w:lang w:bidi="ar-SA"/>
    </w:rPr>
  </w:style>
  <w:style w:type="character" w:styleId="FootnoteReference">
    <w:name w:val="footnote reference"/>
    <w:semiHidden/>
    <w:rsid w:val="00251F95"/>
    <w:rPr>
      <w:rFonts w:ascii="Adobe Garamond Pro" w:hAnsi="Adobe Garamond Pro"/>
      <w:position w:val="6"/>
      <w:sz w:val="16"/>
      <w:szCs w:val="15"/>
      <w:vertAlign w:val="baseline"/>
    </w:rPr>
  </w:style>
  <w:style w:type="paragraph" w:styleId="Header">
    <w:name w:val="header"/>
    <w:basedOn w:val="Normal"/>
    <w:link w:val="HeaderChar"/>
    <w:uiPriority w:val="99"/>
    <w:rsid w:val="00BF5FD7"/>
    <w:pPr>
      <w:tabs>
        <w:tab w:val="right" w:pos="8190"/>
      </w:tabs>
    </w:pPr>
    <w:rPr>
      <w:rFonts w:ascii="Arial" w:hAnsi="Arial"/>
      <w:b/>
      <w:smallCaps/>
      <w:spacing w:val="20"/>
      <w:sz w:val="16"/>
      <w:szCs w:val="16"/>
      <w:lang/>
    </w:rPr>
  </w:style>
  <w:style w:type="paragraph" w:customStyle="1" w:styleId="Normalhalflinebefore">
    <w:name w:val="Normal half line before"/>
    <w:basedOn w:val="Normal"/>
    <w:rsid w:val="00FD3C78"/>
    <w:pPr>
      <w:spacing w:before="120"/>
    </w:pPr>
  </w:style>
  <w:style w:type="character" w:styleId="PageNumber">
    <w:name w:val="page number"/>
    <w:rsid w:val="005E6060"/>
    <w:rPr>
      <w:rFonts w:ascii="Arial Black" w:hAnsi="Arial Black"/>
      <w:dstrike w:val="0"/>
      <w:color w:val="auto"/>
      <w:sz w:val="18"/>
      <w:szCs w:val="20"/>
      <w:u w:val="none"/>
      <w:vertAlign w:val="baseline"/>
    </w:rPr>
  </w:style>
  <w:style w:type="paragraph" w:customStyle="1" w:styleId="a">
    <w:name w:val="书目"/>
    <w:basedOn w:val="Normal"/>
    <w:rsid w:val="00FD3C78"/>
    <w:pPr>
      <w:ind w:left="360" w:hanging="360"/>
    </w:pPr>
  </w:style>
  <w:style w:type="paragraph" w:styleId="BodyTextIndent2">
    <w:name w:val="Body Text Indent 2"/>
    <w:basedOn w:val="Normal"/>
    <w:rsid w:val="00FD3C78"/>
    <w:pPr>
      <w:spacing w:after="120" w:line="480" w:lineRule="auto"/>
      <w:ind w:left="360"/>
      <w:jc w:val="both"/>
    </w:pPr>
    <w:rPr>
      <w:rFonts w:ascii="Book Antiqua" w:hAnsi="Book Antiqua"/>
      <w:sz w:val="19"/>
      <w:szCs w:val="20"/>
    </w:rPr>
  </w:style>
  <w:style w:type="paragraph" w:customStyle="1" w:styleId="Tablehead">
    <w:name w:val="Table head"/>
    <w:basedOn w:val="Normal"/>
    <w:rsid w:val="00251F95"/>
    <w:pPr>
      <w:keepNext/>
      <w:spacing w:before="60" w:after="60" w:line="240" w:lineRule="auto"/>
      <w:jc w:val="center"/>
    </w:pPr>
    <w:rPr>
      <w:rFonts w:ascii="GillSans" w:hAnsi="GillSans"/>
      <w:b/>
      <w:sz w:val="16"/>
    </w:rPr>
  </w:style>
  <w:style w:type="paragraph" w:customStyle="1" w:styleId="Tabletext">
    <w:name w:val="Table text"/>
    <w:rsid w:val="00416541"/>
    <w:pPr>
      <w:spacing w:before="60" w:after="60" w:line="200" w:lineRule="atLeast"/>
    </w:pPr>
    <w:rPr>
      <w:rFonts w:ascii="Adobe Garamond Pro" w:hAnsi="Adobe Garamond Pro"/>
      <w:sz w:val="16"/>
      <w:lang w:bidi="ar-SA"/>
    </w:rPr>
  </w:style>
  <w:style w:type="paragraph" w:styleId="Subtitle">
    <w:name w:val="Subtitle"/>
    <w:basedOn w:val="Normal"/>
    <w:link w:val="SubtitleChar"/>
    <w:qFormat/>
    <w:rsid w:val="00FD3C78"/>
    <w:pPr>
      <w:spacing w:after="60"/>
      <w:outlineLvl w:val="1"/>
    </w:pPr>
    <w:rPr>
      <w:sz w:val="28"/>
      <w:szCs w:val="24"/>
    </w:rPr>
  </w:style>
  <w:style w:type="character" w:customStyle="1" w:styleId="graphics2ndlineformatting">
    <w:name w:val="graphics 2nd line formatting"/>
    <w:qFormat/>
    <w:rsid w:val="0026602F"/>
    <w:rPr>
      <w:rFonts w:ascii="Times New Roman" w:hAnsi="Times New Roman"/>
      <w:i/>
      <w:sz w:val="18"/>
      <w:szCs w:val="20"/>
    </w:rPr>
  </w:style>
  <w:style w:type="paragraph" w:customStyle="1" w:styleId="Illustrations">
    <w:name w:val="Illustrations"/>
    <w:basedOn w:val="Heading3"/>
    <w:rsid w:val="00FD3C78"/>
    <w:pPr>
      <w:outlineLvl w:val="9"/>
    </w:pPr>
  </w:style>
  <w:style w:type="paragraph" w:customStyle="1" w:styleId="Heading0">
    <w:name w:val="Heading 0"/>
    <w:next w:val="Normal"/>
    <w:rsid w:val="00416541"/>
    <w:pPr>
      <w:spacing w:before="1920" w:after="360"/>
    </w:pPr>
    <w:rPr>
      <w:rFonts w:ascii="GillSans" w:hAnsi="GillSans"/>
      <w:spacing w:val="-20"/>
      <w:sz w:val="60"/>
      <w:szCs w:val="60"/>
      <w:lang w:bidi="ar-SA"/>
    </w:rPr>
  </w:style>
  <w:style w:type="paragraph" w:customStyle="1" w:styleId="Illustrationssubhead">
    <w:name w:val="Illustrations subhead"/>
    <w:basedOn w:val="Heading4"/>
    <w:rsid w:val="00FD3C78"/>
    <w:rPr>
      <w:i w:val="0"/>
      <w:sz w:val="18"/>
    </w:rPr>
  </w:style>
  <w:style w:type="paragraph" w:styleId="TOC1">
    <w:name w:val="toc 1"/>
    <w:basedOn w:val="Normal"/>
    <w:next w:val="Normal"/>
    <w:uiPriority w:val="39"/>
    <w:rsid w:val="00792043"/>
    <w:pPr>
      <w:tabs>
        <w:tab w:val="left" w:pos="360"/>
        <w:tab w:val="right" w:pos="7920"/>
      </w:tabs>
      <w:spacing w:before="120" w:after="60"/>
      <w:ind w:left="360" w:right="720" w:hanging="360"/>
      <w:outlineLvl w:val="0"/>
    </w:pPr>
    <w:rPr>
      <w:rFonts w:ascii="Arial" w:hAnsi="Arial"/>
      <w:b/>
      <w:noProof/>
      <w:sz w:val="20"/>
    </w:rPr>
  </w:style>
  <w:style w:type="paragraph" w:customStyle="1" w:styleId="reportsubtitle">
    <w:name w:val="report subtitle"/>
    <w:basedOn w:val="Normal"/>
    <w:rsid w:val="00740B0F"/>
    <w:pPr>
      <w:spacing w:after="0"/>
    </w:pPr>
    <w:rPr>
      <w:rFonts w:ascii="Arial" w:hAnsi="Arial"/>
      <w:sz w:val="32"/>
      <w:szCs w:val="28"/>
    </w:rPr>
  </w:style>
  <w:style w:type="paragraph" w:customStyle="1" w:styleId="ReportTitle">
    <w:name w:val="Report Title"/>
    <w:basedOn w:val="Normal"/>
    <w:rsid w:val="003E446A"/>
    <w:pPr>
      <w:spacing w:before="1200" w:after="0"/>
    </w:pPr>
    <w:rPr>
      <w:rFonts w:ascii="GillSans" w:hAnsi="GillSans"/>
      <w:b/>
      <w:sz w:val="60"/>
      <w:szCs w:val="52"/>
    </w:rPr>
  </w:style>
  <w:style w:type="paragraph" w:customStyle="1" w:styleId="technotebody">
    <w:name w:val="technote body"/>
    <w:rsid w:val="00FD3C78"/>
    <w:pPr>
      <w:spacing w:after="60"/>
      <w:jc w:val="both"/>
    </w:pPr>
    <w:rPr>
      <w:sz w:val="16"/>
      <w:szCs w:val="14"/>
      <w:lang w:bidi="ar-SA"/>
    </w:rPr>
  </w:style>
  <w:style w:type="paragraph" w:styleId="Footer">
    <w:name w:val="footer"/>
    <w:basedOn w:val="Normal"/>
    <w:link w:val="FooterChar"/>
    <w:uiPriority w:val="99"/>
    <w:rsid w:val="00FD3C78"/>
    <w:pPr>
      <w:tabs>
        <w:tab w:val="center" w:pos="4320"/>
        <w:tab w:val="right" w:pos="8640"/>
      </w:tabs>
    </w:pPr>
    <w:rPr>
      <w:rFonts w:ascii="Adobe Garamond Pro" w:hAnsi="Adobe Garamond Pro"/>
      <w:lang/>
    </w:rPr>
  </w:style>
  <w:style w:type="paragraph" w:customStyle="1" w:styleId="Bullet2">
    <w:name w:val="Bullet 2"/>
    <w:basedOn w:val="Normal"/>
    <w:rsid w:val="00FD3C78"/>
    <w:pPr>
      <w:numPr>
        <w:numId w:val="1"/>
      </w:numPr>
    </w:pPr>
  </w:style>
  <w:style w:type="paragraph" w:styleId="EndnoteText">
    <w:name w:val="endnote text"/>
    <w:basedOn w:val="Normal"/>
    <w:link w:val="EndnoteTextChar"/>
    <w:rsid w:val="00FD3C78"/>
    <w:pPr>
      <w:spacing w:after="0" w:line="240" w:lineRule="auto"/>
    </w:pPr>
    <w:rPr>
      <w:szCs w:val="20"/>
    </w:rPr>
  </w:style>
  <w:style w:type="character" w:styleId="EndnoteReference">
    <w:name w:val="endnote reference"/>
    <w:rsid w:val="00FD3C78"/>
    <w:rPr>
      <w:vertAlign w:val="superscript"/>
    </w:rPr>
  </w:style>
  <w:style w:type="paragraph" w:customStyle="1" w:styleId="Technotehead">
    <w:name w:val="Technote head"/>
    <w:rsid w:val="00FD3C78"/>
    <w:pPr>
      <w:spacing w:before="360" w:after="120"/>
      <w:jc w:val="both"/>
    </w:pPr>
    <w:rPr>
      <w:rFonts w:ascii="Arial" w:hAnsi="Arial"/>
      <w:b/>
      <w:bCs/>
      <w:caps/>
      <w:sz w:val="18"/>
      <w:szCs w:val="18"/>
      <w:lang w:bidi="ar-SA"/>
    </w:rPr>
  </w:style>
  <w:style w:type="paragraph" w:customStyle="1" w:styleId="Technotehead2">
    <w:name w:val="Technote head 2"/>
    <w:rsid w:val="00FD3C78"/>
    <w:pPr>
      <w:keepNext/>
      <w:spacing w:before="240" w:after="120"/>
    </w:pPr>
    <w:rPr>
      <w:b/>
      <w:bCs/>
      <w:sz w:val="16"/>
      <w:szCs w:val="14"/>
      <w:lang w:bidi="ar-SA"/>
    </w:rPr>
  </w:style>
  <w:style w:type="paragraph" w:customStyle="1" w:styleId="TOC1bis">
    <w:name w:val="TOC 1 bis"/>
    <w:basedOn w:val="TOC1"/>
    <w:rsid w:val="00D177F2"/>
    <w:pPr>
      <w:spacing w:after="120"/>
    </w:pPr>
  </w:style>
  <w:style w:type="paragraph" w:customStyle="1" w:styleId="Tablebullet">
    <w:name w:val="Table bullet"/>
    <w:basedOn w:val="Tabletext"/>
    <w:rsid w:val="00FD3C78"/>
    <w:pPr>
      <w:numPr>
        <w:numId w:val="11"/>
      </w:numPr>
      <w:spacing w:line="240" w:lineRule="exact"/>
    </w:pPr>
  </w:style>
  <w:style w:type="paragraph" w:customStyle="1" w:styleId="Tablenumber">
    <w:name w:val="Table number"/>
    <w:basedOn w:val="Exhibitnumber"/>
    <w:rsid w:val="002840A5"/>
    <w:rPr>
      <w:rFonts w:ascii="GillSans ExtraBold" w:hAnsi="GillSans ExtraBold"/>
      <w:b w:val="0"/>
    </w:rPr>
  </w:style>
  <w:style w:type="paragraph" w:customStyle="1" w:styleId="Exhibitnumber">
    <w:name w:val="Exhibit number"/>
    <w:basedOn w:val="Normal"/>
    <w:next w:val="ExhibitTitle"/>
    <w:rsid w:val="00F4560C"/>
    <w:pPr>
      <w:keepNext/>
      <w:spacing w:before="480" w:after="120" w:line="240" w:lineRule="auto"/>
    </w:pPr>
    <w:rPr>
      <w:rFonts w:ascii="GillSans" w:hAnsi="GillSans"/>
      <w:b/>
      <w:sz w:val="20"/>
    </w:rPr>
  </w:style>
  <w:style w:type="paragraph" w:customStyle="1" w:styleId="ExhibitTitle">
    <w:name w:val="Exhibit Title"/>
    <w:basedOn w:val="Normal"/>
    <w:next w:val="Normal"/>
    <w:rsid w:val="00FD3C78"/>
    <w:pPr>
      <w:keepNext/>
      <w:spacing w:after="120" w:line="240" w:lineRule="auto"/>
    </w:pPr>
    <w:rPr>
      <w:i/>
      <w:sz w:val="20"/>
    </w:rPr>
  </w:style>
  <w:style w:type="paragraph" w:customStyle="1" w:styleId="TableTitle">
    <w:name w:val="Table Title"/>
    <w:basedOn w:val="ExhibitTitle"/>
    <w:next w:val="Normal"/>
    <w:rsid w:val="00FD3C78"/>
  </w:style>
  <w:style w:type="paragraph" w:styleId="ListBullet">
    <w:name w:val="List Bullet"/>
    <w:basedOn w:val="Normal"/>
    <w:qFormat/>
    <w:rsid w:val="002D2D17"/>
    <w:pPr>
      <w:numPr>
        <w:numId w:val="4"/>
      </w:numPr>
      <w:spacing w:after="120"/>
    </w:pPr>
    <w:rPr>
      <w:u w:color="FFFFFF"/>
    </w:rPr>
  </w:style>
  <w:style w:type="character" w:customStyle="1" w:styleId="Run-inheading">
    <w:name w:val="Run-in heading"/>
    <w:uiPriority w:val="99"/>
    <w:rsid w:val="002D2D17"/>
    <w:rPr>
      <w:rFonts w:ascii="Times New Roman" w:hAnsi="Times New Roman"/>
      <w:b/>
      <w:i/>
      <w:sz w:val="22"/>
    </w:rPr>
  </w:style>
  <w:style w:type="paragraph" w:styleId="TOC2">
    <w:name w:val="toc 2"/>
    <w:basedOn w:val="Normal"/>
    <w:next w:val="Normal"/>
    <w:uiPriority w:val="39"/>
    <w:rsid w:val="00FD3C78"/>
    <w:pPr>
      <w:tabs>
        <w:tab w:val="right" w:pos="7920"/>
      </w:tabs>
      <w:spacing w:after="120"/>
      <w:ind w:left="540" w:right="720" w:hanging="180"/>
      <w:outlineLvl w:val="0"/>
    </w:pPr>
    <w:rPr>
      <w:noProof/>
    </w:rPr>
  </w:style>
  <w:style w:type="paragraph" w:styleId="TOC3">
    <w:name w:val="toc 3"/>
    <w:basedOn w:val="Normal"/>
    <w:next w:val="Normal"/>
    <w:uiPriority w:val="39"/>
    <w:rsid w:val="00FD3C78"/>
    <w:pPr>
      <w:tabs>
        <w:tab w:val="right" w:pos="7920"/>
      </w:tabs>
      <w:spacing w:after="60"/>
      <w:ind w:left="864" w:right="720" w:hanging="288"/>
      <w:outlineLvl w:val="0"/>
    </w:pPr>
  </w:style>
  <w:style w:type="paragraph" w:styleId="TOC4">
    <w:name w:val="toc 4"/>
    <w:basedOn w:val="Normal"/>
    <w:next w:val="Normal"/>
    <w:semiHidden/>
    <w:rsid w:val="00FD3C78"/>
    <w:pPr>
      <w:tabs>
        <w:tab w:val="right" w:pos="7920"/>
      </w:tabs>
      <w:ind w:left="810"/>
    </w:pPr>
  </w:style>
  <w:style w:type="paragraph" w:styleId="ListBullet3">
    <w:name w:val="List Bullet 3"/>
    <w:basedOn w:val="Normal"/>
    <w:rsid w:val="00FD3C78"/>
    <w:pPr>
      <w:numPr>
        <w:numId w:val="6"/>
      </w:numPr>
      <w:tabs>
        <w:tab w:val="clear" w:pos="-643"/>
        <w:tab w:val="num" w:pos="1440"/>
      </w:tabs>
      <w:spacing w:after="120"/>
      <w:ind w:left="1440" w:hanging="360"/>
    </w:pPr>
  </w:style>
  <w:style w:type="paragraph" w:customStyle="1" w:styleId="Appendix">
    <w:name w:val="Appendix"/>
    <w:basedOn w:val="Heading1"/>
    <w:rsid w:val="002A6678"/>
    <w:pPr>
      <w:numPr>
        <w:numId w:val="0"/>
      </w:numPr>
    </w:pPr>
  </w:style>
  <w:style w:type="paragraph" w:styleId="BlockText">
    <w:name w:val="Block Text"/>
    <w:basedOn w:val="Normal"/>
    <w:rsid w:val="00D547FD"/>
    <w:pPr>
      <w:spacing w:after="120" w:line="260" w:lineRule="exact"/>
      <w:ind w:left="720" w:right="720"/>
    </w:pPr>
    <w:rPr>
      <w:sz w:val="20"/>
    </w:rPr>
  </w:style>
  <w:style w:type="character" w:customStyle="1" w:styleId="Heading2Char">
    <w:name w:val="Heading 2 Char"/>
    <w:link w:val="Heading2"/>
    <w:rsid w:val="00717842"/>
    <w:rPr>
      <w:rFonts w:ascii="Arial" w:hAnsi="Arial"/>
      <w:b/>
      <w:kern w:val="22"/>
      <w:sz w:val="32"/>
      <w:szCs w:val="28"/>
      <w:lang w:val="en-US" w:eastAsia="en-US" w:bidi="ar-SA"/>
    </w:rPr>
  </w:style>
  <w:style w:type="paragraph" w:styleId="BodyTextFirstIndent2">
    <w:name w:val="Body Text First Indent 2"/>
    <w:basedOn w:val="Normal"/>
    <w:rsid w:val="00FE0539"/>
    <w:pPr>
      <w:spacing w:after="120" w:line="320" w:lineRule="exact"/>
      <w:ind w:left="360" w:firstLine="210"/>
      <w:jc w:val="both"/>
    </w:pPr>
    <w:rPr>
      <w:rFonts w:ascii="Book Antiqua" w:hAnsi="Book Antiqua"/>
      <w:sz w:val="19"/>
      <w:szCs w:val="20"/>
    </w:rPr>
  </w:style>
  <w:style w:type="paragraph" w:styleId="BodyTextIndent3">
    <w:name w:val="Body Text Indent 3"/>
    <w:basedOn w:val="Normal"/>
    <w:rsid w:val="00FD3C78"/>
    <w:pPr>
      <w:spacing w:after="120" w:line="320" w:lineRule="exact"/>
      <w:ind w:left="360"/>
      <w:jc w:val="both"/>
    </w:pPr>
    <w:rPr>
      <w:rFonts w:ascii="Book Antiqua" w:hAnsi="Book Antiqua"/>
      <w:sz w:val="16"/>
      <w:szCs w:val="16"/>
    </w:rPr>
  </w:style>
  <w:style w:type="paragraph" w:styleId="Caption">
    <w:name w:val="caption"/>
    <w:basedOn w:val="Normal"/>
    <w:next w:val="Normal"/>
    <w:qFormat/>
    <w:rsid w:val="00740B0F"/>
    <w:pPr>
      <w:tabs>
        <w:tab w:val="left" w:pos="720"/>
      </w:tabs>
    </w:pPr>
  </w:style>
  <w:style w:type="paragraph" w:styleId="Closing">
    <w:name w:val="Closing"/>
    <w:basedOn w:val="Normal"/>
    <w:rsid w:val="00FD3C78"/>
    <w:pPr>
      <w:spacing w:line="320" w:lineRule="exact"/>
      <w:ind w:left="4320"/>
      <w:jc w:val="both"/>
    </w:pPr>
    <w:rPr>
      <w:rFonts w:ascii="Book Antiqua" w:hAnsi="Book Antiqua"/>
      <w:sz w:val="19"/>
      <w:szCs w:val="20"/>
    </w:rPr>
  </w:style>
  <w:style w:type="character" w:styleId="CommentReference">
    <w:name w:val="annotation reference"/>
    <w:uiPriority w:val="99"/>
    <w:semiHidden/>
    <w:rsid w:val="00FD3C78"/>
    <w:rPr>
      <w:sz w:val="16"/>
      <w:szCs w:val="16"/>
    </w:rPr>
  </w:style>
  <w:style w:type="paragraph" w:styleId="CommentText">
    <w:name w:val="annotation text"/>
    <w:basedOn w:val="Normal"/>
    <w:link w:val="CommentTextChar"/>
    <w:uiPriority w:val="99"/>
    <w:semiHidden/>
    <w:rsid w:val="00FD3C78"/>
    <w:rPr>
      <w:rFonts w:ascii="Book Antiqua" w:hAnsi="Book Antiqua"/>
      <w:lang/>
    </w:rPr>
  </w:style>
  <w:style w:type="paragraph" w:styleId="CommentSubject">
    <w:name w:val="annotation subject"/>
    <w:basedOn w:val="CommentText"/>
    <w:next w:val="CommentText"/>
    <w:link w:val="CommentSubjectChar"/>
    <w:uiPriority w:val="99"/>
    <w:semiHidden/>
    <w:rsid w:val="00FD3C78"/>
    <w:rPr>
      <w:b/>
      <w:bCs/>
    </w:rPr>
  </w:style>
  <w:style w:type="paragraph" w:styleId="Date">
    <w:name w:val="Date"/>
    <w:basedOn w:val="Normal"/>
    <w:next w:val="Normal"/>
    <w:rsid w:val="00FD3C78"/>
    <w:pPr>
      <w:spacing w:line="320" w:lineRule="exact"/>
      <w:jc w:val="both"/>
    </w:pPr>
    <w:rPr>
      <w:rFonts w:ascii="Book Antiqua" w:hAnsi="Book Antiqua"/>
      <w:sz w:val="19"/>
      <w:szCs w:val="20"/>
    </w:rPr>
  </w:style>
  <w:style w:type="paragraph" w:styleId="E-mailSignature">
    <w:name w:val="E-mail Signature"/>
    <w:basedOn w:val="Normal"/>
    <w:rsid w:val="00FD3C78"/>
    <w:pPr>
      <w:spacing w:line="320" w:lineRule="exact"/>
      <w:jc w:val="both"/>
    </w:pPr>
    <w:rPr>
      <w:rFonts w:ascii="Book Antiqua" w:hAnsi="Book Antiqua"/>
      <w:sz w:val="19"/>
      <w:szCs w:val="20"/>
    </w:rPr>
  </w:style>
  <w:style w:type="character" w:styleId="Emphasis">
    <w:name w:val="Emphasis"/>
    <w:qFormat/>
    <w:rsid w:val="00FD3C78"/>
    <w:rPr>
      <w:i/>
      <w:iCs/>
    </w:rPr>
  </w:style>
  <w:style w:type="paragraph" w:styleId="EnvelopeAddress">
    <w:name w:val="envelope address"/>
    <w:basedOn w:val="Normal"/>
    <w:rsid w:val="00FD3C78"/>
    <w:pPr>
      <w:framePr w:w="7920" w:h="1980" w:hRule="exact" w:hSpace="180" w:wrap="auto" w:hAnchor="page" w:xAlign="center" w:yAlign="bottom"/>
      <w:spacing w:line="320" w:lineRule="exact"/>
      <w:ind w:left="2880"/>
      <w:jc w:val="both"/>
    </w:pPr>
    <w:rPr>
      <w:rFonts w:cs="Arial"/>
      <w:sz w:val="24"/>
      <w:szCs w:val="24"/>
    </w:rPr>
  </w:style>
  <w:style w:type="paragraph" w:customStyle="1" w:styleId="ExhibitText">
    <w:name w:val="Exhibit Text"/>
    <w:rsid w:val="00251F95"/>
    <w:pPr>
      <w:spacing w:after="100" w:line="240" w:lineRule="atLeast"/>
      <w:jc w:val="both"/>
    </w:pPr>
    <w:rPr>
      <w:rFonts w:ascii="Adobe Garamond Pro" w:eastAsia="Times" w:hAnsi="Adobe Garamond Pro"/>
      <w:sz w:val="16"/>
      <w:lang w:bidi="ar-SA"/>
    </w:rPr>
  </w:style>
  <w:style w:type="paragraph" w:customStyle="1" w:styleId="ExhibitTextbullet">
    <w:name w:val="Exhibit Text bullet"/>
    <w:basedOn w:val="ExhibitText"/>
    <w:rsid w:val="00251F95"/>
    <w:pPr>
      <w:numPr>
        <w:numId w:val="2"/>
      </w:numPr>
      <w:tabs>
        <w:tab w:val="clear" w:pos="360"/>
        <w:tab w:val="num" w:pos="180"/>
      </w:tabs>
      <w:ind w:left="187" w:hanging="187"/>
    </w:pPr>
    <w:rPr>
      <w:iCs/>
    </w:rPr>
  </w:style>
  <w:style w:type="paragraph" w:customStyle="1" w:styleId="Testofumetto">
    <w:name w:val="Testo fumetto"/>
    <w:basedOn w:val="Normal"/>
    <w:semiHidden/>
    <w:rsid w:val="00FD3C78"/>
    <w:pPr>
      <w:spacing w:after="0" w:line="240" w:lineRule="auto"/>
    </w:pPr>
    <w:rPr>
      <w:rFonts w:ascii="Tahoma" w:hAnsi="Tahoma" w:cs="Tahoma"/>
      <w:sz w:val="16"/>
      <w:szCs w:val="16"/>
      <w:lang w:val="en-GB"/>
    </w:rPr>
  </w:style>
  <w:style w:type="paragraph" w:customStyle="1" w:styleId="FigureTitle">
    <w:name w:val="Figure Title"/>
    <w:basedOn w:val="ExhibitTitle"/>
    <w:next w:val="Normal"/>
    <w:rsid w:val="00FD3C78"/>
  </w:style>
  <w:style w:type="character" w:styleId="FollowedHyperlink">
    <w:name w:val="FollowedHyperlink"/>
    <w:rsid w:val="00FD3C78"/>
    <w:rPr>
      <w:color w:val="800080"/>
      <w:u w:val="single"/>
    </w:rPr>
  </w:style>
  <w:style w:type="character" w:styleId="HTMLAcronym">
    <w:name w:val="HTML Acronym"/>
    <w:basedOn w:val="DefaultParagraphFont"/>
    <w:rsid w:val="00FD3C78"/>
  </w:style>
  <w:style w:type="paragraph" w:styleId="HTMLAddress">
    <w:name w:val="HTML Address"/>
    <w:basedOn w:val="Normal"/>
    <w:rsid w:val="00FD3C78"/>
    <w:pPr>
      <w:spacing w:line="320" w:lineRule="exact"/>
      <w:jc w:val="both"/>
    </w:pPr>
    <w:rPr>
      <w:rFonts w:ascii="Book Antiqua" w:hAnsi="Book Antiqua"/>
      <w:i/>
      <w:iCs/>
      <w:sz w:val="19"/>
      <w:szCs w:val="20"/>
    </w:rPr>
  </w:style>
  <w:style w:type="character" w:styleId="HTMLCite">
    <w:name w:val="HTML Cite"/>
    <w:rsid w:val="00FD3C78"/>
    <w:rPr>
      <w:i/>
      <w:iCs/>
    </w:rPr>
  </w:style>
  <w:style w:type="character" w:styleId="HTMLCode">
    <w:name w:val="HTML Code"/>
    <w:rsid w:val="00FD3C78"/>
    <w:rPr>
      <w:rFonts w:ascii="Courier New" w:hAnsi="Courier New"/>
      <w:sz w:val="20"/>
      <w:szCs w:val="20"/>
    </w:rPr>
  </w:style>
  <w:style w:type="character" w:styleId="HTMLDefinition">
    <w:name w:val="HTML Definition"/>
    <w:rsid w:val="00FD3C78"/>
    <w:rPr>
      <w:i/>
      <w:iCs/>
    </w:rPr>
  </w:style>
  <w:style w:type="character" w:styleId="HTMLKeyboard">
    <w:name w:val="HTML Keyboard"/>
    <w:rsid w:val="00FD3C78"/>
    <w:rPr>
      <w:rFonts w:ascii="Courier New" w:hAnsi="Courier New"/>
      <w:sz w:val="20"/>
      <w:szCs w:val="20"/>
    </w:rPr>
  </w:style>
  <w:style w:type="paragraph" w:styleId="HTMLPreformatted">
    <w:name w:val="HTML Preformatted"/>
    <w:basedOn w:val="Normal"/>
    <w:link w:val="HTMLPreformattedChar"/>
    <w:uiPriority w:val="99"/>
    <w:rsid w:val="00FD3C78"/>
    <w:pPr>
      <w:spacing w:line="320" w:lineRule="exact"/>
      <w:jc w:val="both"/>
    </w:pPr>
    <w:rPr>
      <w:rFonts w:ascii="Courier New" w:hAnsi="Courier New"/>
      <w:sz w:val="20"/>
      <w:szCs w:val="20"/>
      <w:lang/>
    </w:rPr>
  </w:style>
  <w:style w:type="character" w:styleId="HTMLSample">
    <w:name w:val="HTML Sample"/>
    <w:rsid w:val="00FD3C78"/>
    <w:rPr>
      <w:rFonts w:ascii="Courier New" w:hAnsi="Courier New"/>
    </w:rPr>
  </w:style>
  <w:style w:type="character" w:styleId="HTMLTypewriter">
    <w:name w:val="HTML Typewriter"/>
    <w:rsid w:val="00FD3C78"/>
    <w:rPr>
      <w:rFonts w:ascii="Courier New" w:hAnsi="Courier New"/>
      <w:sz w:val="20"/>
      <w:szCs w:val="20"/>
    </w:rPr>
  </w:style>
  <w:style w:type="character" w:styleId="HTMLVariable">
    <w:name w:val="HTML Variable"/>
    <w:rsid w:val="00FD3C78"/>
    <w:rPr>
      <w:i/>
      <w:iCs/>
    </w:rPr>
  </w:style>
  <w:style w:type="character" w:styleId="Hyperlink">
    <w:name w:val="Hyperlink"/>
    <w:rsid w:val="00717842"/>
    <w:rPr>
      <w:rFonts w:ascii="Arial" w:hAnsi="Arial"/>
      <w:color w:val="0000FF"/>
      <w:sz w:val="20"/>
      <w:u w:val="single"/>
    </w:rPr>
  </w:style>
  <w:style w:type="character" w:customStyle="1" w:styleId="2ndlineformatting">
    <w:name w:val="2nd line formatting"/>
    <w:rsid w:val="00251F95"/>
    <w:rPr>
      <w:rFonts w:ascii="Adobe Garamond Pro" w:hAnsi="Adobe Garamond Pro"/>
      <w:i/>
      <w:sz w:val="20"/>
    </w:rPr>
  </w:style>
  <w:style w:type="paragraph" w:customStyle="1" w:styleId="Contents">
    <w:name w:val="Contents"/>
    <w:basedOn w:val="Heading0"/>
    <w:rsid w:val="00F05135"/>
    <w:rPr>
      <w:rFonts w:ascii="Arial" w:hAnsi="Arial" w:cs="Arial"/>
      <w:b/>
      <w:sz w:val="56"/>
    </w:rPr>
  </w:style>
  <w:style w:type="character" w:styleId="LineNumber">
    <w:name w:val="line number"/>
    <w:basedOn w:val="DefaultParagraphFont"/>
    <w:rsid w:val="00FD3C78"/>
  </w:style>
  <w:style w:type="paragraph" w:styleId="ListBullet2">
    <w:name w:val="List Bullet 2"/>
    <w:basedOn w:val="Normal"/>
    <w:qFormat/>
    <w:rsid w:val="002D2D17"/>
    <w:pPr>
      <w:numPr>
        <w:numId w:val="5"/>
      </w:numPr>
      <w:tabs>
        <w:tab w:val="clear" w:pos="4577"/>
      </w:tabs>
      <w:spacing w:after="120"/>
      <w:ind w:left="1530" w:hanging="360"/>
    </w:pPr>
  </w:style>
  <w:style w:type="paragraph" w:styleId="ListBullet4">
    <w:name w:val="List Bullet 4"/>
    <w:basedOn w:val="Normal"/>
    <w:autoRedefine/>
    <w:rsid w:val="00FD3C78"/>
    <w:pPr>
      <w:numPr>
        <w:numId w:val="7"/>
      </w:numPr>
      <w:tabs>
        <w:tab w:val="clear" w:pos="1440"/>
        <w:tab w:val="num" w:pos="1800"/>
      </w:tabs>
      <w:ind w:left="1800"/>
    </w:pPr>
  </w:style>
  <w:style w:type="paragraph" w:customStyle="1" w:styleId="Listbulletsingleline">
    <w:name w:val="List bullet single line"/>
    <w:basedOn w:val="ListBullet"/>
    <w:next w:val="Normalhalflinebefore"/>
    <w:qFormat/>
    <w:rsid w:val="00FD3C78"/>
    <w:pPr>
      <w:spacing w:after="0"/>
    </w:pPr>
  </w:style>
  <w:style w:type="paragraph" w:styleId="ListContinue2">
    <w:name w:val="List Continue 2"/>
    <w:basedOn w:val="Normal"/>
    <w:rsid w:val="00FD3C78"/>
    <w:pPr>
      <w:spacing w:after="120" w:line="320" w:lineRule="exact"/>
      <w:ind w:left="720"/>
      <w:jc w:val="both"/>
    </w:pPr>
    <w:rPr>
      <w:rFonts w:ascii="Book Antiqua" w:hAnsi="Book Antiqua"/>
      <w:sz w:val="19"/>
      <w:szCs w:val="20"/>
    </w:rPr>
  </w:style>
  <w:style w:type="paragraph" w:styleId="ListContinue3">
    <w:name w:val="List Continue 3"/>
    <w:basedOn w:val="Normal"/>
    <w:rsid w:val="00FD3C78"/>
    <w:pPr>
      <w:spacing w:after="120" w:line="320" w:lineRule="exact"/>
      <w:ind w:left="1080"/>
      <w:jc w:val="both"/>
    </w:pPr>
    <w:rPr>
      <w:rFonts w:ascii="Book Antiqua" w:hAnsi="Book Antiqua"/>
      <w:sz w:val="19"/>
      <w:szCs w:val="20"/>
    </w:rPr>
  </w:style>
  <w:style w:type="paragraph" w:styleId="ListContinue4">
    <w:name w:val="List Continue 4"/>
    <w:basedOn w:val="Normal"/>
    <w:rsid w:val="00FD3C78"/>
    <w:pPr>
      <w:spacing w:after="120" w:line="320" w:lineRule="exact"/>
      <w:ind w:left="1440"/>
      <w:jc w:val="both"/>
    </w:pPr>
    <w:rPr>
      <w:rFonts w:ascii="Book Antiqua" w:hAnsi="Book Antiqua"/>
      <w:sz w:val="19"/>
      <w:szCs w:val="20"/>
    </w:rPr>
  </w:style>
  <w:style w:type="paragraph" w:styleId="ListContinue5">
    <w:name w:val="List Continue 5"/>
    <w:basedOn w:val="Normal"/>
    <w:rsid w:val="00FD3C78"/>
    <w:pPr>
      <w:spacing w:after="120" w:line="320" w:lineRule="exact"/>
      <w:ind w:left="1800"/>
      <w:jc w:val="both"/>
    </w:pPr>
    <w:rPr>
      <w:rFonts w:ascii="Book Antiqua" w:hAnsi="Book Antiqua"/>
      <w:sz w:val="19"/>
      <w:szCs w:val="20"/>
    </w:rPr>
  </w:style>
  <w:style w:type="paragraph" w:styleId="ListNumber">
    <w:name w:val="List Number"/>
    <w:basedOn w:val="Normal"/>
    <w:rsid w:val="00F4560C"/>
    <w:pPr>
      <w:numPr>
        <w:numId w:val="13"/>
      </w:numPr>
      <w:spacing w:after="120"/>
    </w:pPr>
  </w:style>
  <w:style w:type="paragraph" w:styleId="ListNumber2">
    <w:name w:val="List Number 2"/>
    <w:basedOn w:val="Normal"/>
    <w:rsid w:val="00FD3C78"/>
    <w:pPr>
      <w:numPr>
        <w:numId w:val="8"/>
      </w:numPr>
      <w:spacing w:after="120"/>
    </w:pPr>
  </w:style>
  <w:style w:type="paragraph" w:styleId="ListNumber3">
    <w:name w:val="List Number 3"/>
    <w:basedOn w:val="Normal"/>
    <w:rsid w:val="00FD3C78"/>
    <w:pPr>
      <w:tabs>
        <w:tab w:val="num" w:pos="1080"/>
      </w:tabs>
      <w:spacing w:line="320" w:lineRule="exact"/>
      <w:ind w:left="1080" w:hanging="360"/>
      <w:jc w:val="both"/>
    </w:pPr>
    <w:rPr>
      <w:rFonts w:ascii="Book Antiqua" w:hAnsi="Book Antiqua"/>
      <w:sz w:val="19"/>
      <w:szCs w:val="20"/>
    </w:rPr>
  </w:style>
  <w:style w:type="paragraph" w:styleId="ListNumber4">
    <w:name w:val="List Number 4"/>
    <w:basedOn w:val="Normal"/>
    <w:rsid w:val="00FD3C78"/>
    <w:pPr>
      <w:numPr>
        <w:numId w:val="9"/>
      </w:numPr>
      <w:tabs>
        <w:tab w:val="clear" w:pos="1440"/>
        <w:tab w:val="num" w:pos="1080"/>
      </w:tabs>
      <w:ind w:left="1080"/>
    </w:pPr>
  </w:style>
  <w:style w:type="paragraph" w:styleId="ListNumber5">
    <w:name w:val="List Number 5"/>
    <w:basedOn w:val="Normal"/>
    <w:rsid w:val="00FD3C78"/>
    <w:pPr>
      <w:numPr>
        <w:numId w:val="10"/>
      </w:numPr>
      <w:tabs>
        <w:tab w:val="clear" w:pos="1800"/>
        <w:tab w:val="num" w:pos="360"/>
      </w:tabs>
      <w:ind w:left="0" w:firstLine="0"/>
    </w:pPr>
  </w:style>
  <w:style w:type="paragraph" w:styleId="MessageHeader">
    <w:name w:val="Message Header"/>
    <w:basedOn w:val="Normal"/>
    <w:rsid w:val="00FD3C78"/>
    <w:pPr>
      <w:pBdr>
        <w:top w:val="single" w:sz="6" w:space="1" w:color="auto"/>
        <w:left w:val="single" w:sz="6" w:space="1" w:color="auto"/>
        <w:bottom w:val="single" w:sz="6" w:space="1" w:color="auto"/>
        <w:right w:val="single" w:sz="6" w:space="1" w:color="auto"/>
      </w:pBdr>
      <w:shd w:val="pct20" w:color="auto" w:fill="auto"/>
      <w:spacing w:line="320" w:lineRule="exact"/>
      <w:ind w:left="1080" w:hanging="1080"/>
      <w:jc w:val="both"/>
    </w:pPr>
    <w:rPr>
      <w:rFonts w:cs="Arial"/>
      <w:sz w:val="24"/>
      <w:szCs w:val="24"/>
    </w:rPr>
  </w:style>
  <w:style w:type="paragraph" w:customStyle="1" w:styleId="Normalhalflinebeforeandafter">
    <w:name w:val="Normal half line before and after"/>
    <w:basedOn w:val="Normalhalflinebefore"/>
    <w:rsid w:val="00FD3C78"/>
    <w:pPr>
      <w:spacing w:after="120"/>
    </w:pPr>
  </w:style>
  <w:style w:type="paragraph" w:styleId="NoteHeading">
    <w:name w:val="Note Heading"/>
    <w:basedOn w:val="Normal"/>
    <w:next w:val="Normal"/>
    <w:rsid w:val="00FD3C78"/>
    <w:pPr>
      <w:spacing w:line="320" w:lineRule="exact"/>
      <w:jc w:val="both"/>
    </w:pPr>
    <w:rPr>
      <w:rFonts w:ascii="Book Antiqua" w:hAnsi="Book Antiqua"/>
      <w:sz w:val="19"/>
      <w:szCs w:val="20"/>
    </w:rPr>
  </w:style>
  <w:style w:type="paragraph" w:styleId="PlainText">
    <w:name w:val="Plain Text"/>
    <w:basedOn w:val="Normal"/>
    <w:rsid w:val="00FD3C78"/>
    <w:pPr>
      <w:spacing w:line="320" w:lineRule="exact"/>
      <w:jc w:val="both"/>
    </w:pPr>
    <w:rPr>
      <w:rFonts w:ascii="Courier New" w:hAnsi="Courier New"/>
      <w:sz w:val="20"/>
      <w:szCs w:val="20"/>
    </w:rPr>
  </w:style>
  <w:style w:type="paragraph" w:styleId="Salutation">
    <w:name w:val="Salutation"/>
    <w:basedOn w:val="Normal"/>
    <w:next w:val="Normal"/>
    <w:rsid w:val="00FD3C78"/>
    <w:pPr>
      <w:spacing w:line="320" w:lineRule="exact"/>
      <w:jc w:val="both"/>
    </w:pPr>
    <w:rPr>
      <w:rFonts w:ascii="Book Antiqua" w:hAnsi="Book Antiqua"/>
      <w:sz w:val="19"/>
      <w:szCs w:val="20"/>
    </w:rPr>
  </w:style>
  <w:style w:type="paragraph" w:customStyle="1" w:styleId="Sidebar">
    <w:name w:val="Sidebar"/>
    <w:rsid w:val="00B70C9F"/>
    <w:pPr>
      <w:framePr w:w="2909" w:hSpace="187" w:vSpace="187" w:wrap="around" w:vAnchor="text" w:hAnchor="page" w:x="7462" w:y="238"/>
      <w:pBdr>
        <w:top w:val="single" w:sz="8" w:space="4" w:color="auto"/>
        <w:bottom w:val="single" w:sz="2" w:space="4" w:color="auto"/>
      </w:pBdr>
      <w:spacing w:line="300" w:lineRule="atLeast"/>
    </w:pPr>
    <w:rPr>
      <w:rFonts w:ascii="Arial" w:hAnsi="Arial"/>
      <w:sz w:val="22"/>
      <w:szCs w:val="18"/>
      <w:lang w:val="en-GB" w:eastAsia="zh-HK" w:bidi="ar-SA"/>
    </w:rPr>
  </w:style>
  <w:style w:type="character" w:styleId="Strong">
    <w:name w:val="Strong"/>
    <w:uiPriority w:val="22"/>
    <w:qFormat/>
    <w:rsid w:val="00FD3C78"/>
    <w:rPr>
      <w:b/>
      <w:bCs/>
    </w:rPr>
  </w:style>
  <w:style w:type="paragraph" w:customStyle="1" w:styleId="Tablecut-in">
    <w:name w:val="Table cut-in"/>
    <w:rsid w:val="00416541"/>
    <w:pPr>
      <w:spacing w:before="120" w:after="120"/>
      <w:jc w:val="center"/>
    </w:pPr>
    <w:rPr>
      <w:rFonts w:ascii="Adobe Garamond Pro" w:hAnsi="Adobe Garamond Pro"/>
      <w:b/>
      <w:smallCaps/>
      <w:spacing w:val="30"/>
      <w:sz w:val="16"/>
      <w:lang w:bidi="ar-SA"/>
    </w:rPr>
  </w:style>
  <w:style w:type="paragraph" w:customStyle="1" w:styleId="Tableindent">
    <w:name w:val="Table indent"/>
    <w:basedOn w:val="Tabletext"/>
    <w:rsid w:val="00FD3C78"/>
    <w:pPr>
      <w:ind w:left="144"/>
    </w:pPr>
  </w:style>
  <w:style w:type="paragraph" w:customStyle="1" w:styleId="Tablein-text">
    <w:name w:val="Table in-text"/>
    <w:basedOn w:val="Tabletext"/>
    <w:rsid w:val="00FD3C78"/>
    <w:pPr>
      <w:spacing w:after="0"/>
    </w:pPr>
  </w:style>
  <w:style w:type="paragraph" w:styleId="TableofFigures">
    <w:name w:val="table of figures"/>
    <w:basedOn w:val="Normal"/>
    <w:next w:val="Normal"/>
    <w:uiPriority w:val="99"/>
    <w:rsid w:val="00924EC6"/>
    <w:pPr>
      <w:tabs>
        <w:tab w:val="left" w:pos="1260"/>
        <w:tab w:val="right" w:pos="7920"/>
      </w:tabs>
      <w:spacing w:after="0"/>
      <w:ind w:left="1260" w:right="1080" w:hanging="1260"/>
    </w:pPr>
    <w:rPr>
      <w:noProof/>
    </w:rPr>
  </w:style>
  <w:style w:type="paragraph" w:customStyle="1" w:styleId="Tablesource">
    <w:name w:val="Table source"/>
    <w:basedOn w:val="Tabletext"/>
    <w:rsid w:val="004E0441"/>
    <w:pPr>
      <w:spacing w:before="120" w:after="240"/>
      <w:ind w:left="202"/>
    </w:pPr>
    <w:rPr>
      <w:i/>
    </w:rPr>
  </w:style>
  <w:style w:type="paragraph" w:styleId="Title">
    <w:name w:val="Title"/>
    <w:basedOn w:val="Normal"/>
    <w:link w:val="TitleChar"/>
    <w:qFormat/>
    <w:rsid w:val="00FD3C78"/>
    <w:pPr>
      <w:spacing w:before="240" w:after="60" w:line="320" w:lineRule="exact"/>
      <w:jc w:val="center"/>
      <w:outlineLvl w:val="0"/>
    </w:pPr>
    <w:rPr>
      <w:rFonts w:ascii="Arial" w:hAnsi="Arial"/>
      <w:b/>
      <w:bCs/>
      <w:kern w:val="28"/>
      <w:sz w:val="32"/>
      <w:szCs w:val="32"/>
      <w:lang/>
    </w:rPr>
  </w:style>
  <w:style w:type="paragraph" w:styleId="TOC5">
    <w:name w:val="toc 5"/>
    <w:basedOn w:val="Normal"/>
    <w:next w:val="Normal"/>
    <w:autoRedefine/>
    <w:semiHidden/>
    <w:rsid w:val="00FD3C78"/>
    <w:pPr>
      <w:ind w:left="880"/>
    </w:pPr>
  </w:style>
  <w:style w:type="paragraph" w:styleId="TOC6">
    <w:name w:val="toc 6"/>
    <w:basedOn w:val="Normal"/>
    <w:next w:val="Normal"/>
    <w:autoRedefine/>
    <w:semiHidden/>
    <w:rsid w:val="00FD3C78"/>
    <w:pPr>
      <w:ind w:left="1100"/>
    </w:pPr>
  </w:style>
  <w:style w:type="character" w:customStyle="1" w:styleId="tablenoteref">
    <w:name w:val="table note ref"/>
    <w:rsid w:val="00FD3C78"/>
    <w:rPr>
      <w:position w:val="6"/>
      <w:sz w:val="15"/>
      <w:szCs w:val="15"/>
    </w:rPr>
  </w:style>
  <w:style w:type="paragraph" w:customStyle="1" w:styleId="FigureNumber">
    <w:name w:val="Figure Number"/>
    <w:basedOn w:val="Exhibitnumber"/>
    <w:next w:val="FigureTitle"/>
    <w:rsid w:val="00FD3C78"/>
    <w:pPr>
      <w:keepNext w:val="0"/>
    </w:pPr>
  </w:style>
  <w:style w:type="paragraph" w:customStyle="1" w:styleId="Partheading">
    <w:name w:val="Part heading"/>
    <w:basedOn w:val="Heading0"/>
    <w:rsid w:val="00FD3C78"/>
    <w:pPr>
      <w:ind w:right="1440"/>
    </w:pPr>
    <w:rPr>
      <w:smallCaps/>
      <w:spacing w:val="-14"/>
    </w:rPr>
  </w:style>
  <w:style w:type="paragraph" w:customStyle="1" w:styleId="exhibitheading">
    <w:name w:val="exhibit heading"/>
    <w:basedOn w:val="ExhibitText"/>
    <w:rsid w:val="00FD3C78"/>
    <w:pPr>
      <w:spacing w:before="120" w:after="60"/>
      <w:jc w:val="center"/>
    </w:pPr>
    <w:rPr>
      <w:rFonts w:cs="Arial"/>
      <w:b/>
    </w:rPr>
  </w:style>
  <w:style w:type="paragraph" w:customStyle="1" w:styleId="Listbullet3singleline">
    <w:name w:val="List bullet 3 single line"/>
    <w:basedOn w:val="ListBullet3"/>
    <w:rsid w:val="00FD3C78"/>
    <w:pPr>
      <w:spacing w:after="0"/>
    </w:pPr>
  </w:style>
  <w:style w:type="paragraph" w:customStyle="1" w:styleId="Listbullet2singleline">
    <w:name w:val="List bullet 2 single line"/>
    <w:basedOn w:val="ListBullet2"/>
    <w:rsid w:val="00FD3C78"/>
    <w:pPr>
      <w:spacing w:after="0"/>
    </w:pPr>
  </w:style>
  <w:style w:type="paragraph" w:customStyle="1" w:styleId="BlockTextbullet">
    <w:name w:val="Block Text bullet"/>
    <w:basedOn w:val="BlockText"/>
    <w:rsid w:val="00FD3C78"/>
    <w:pPr>
      <w:numPr>
        <w:ilvl w:val="1"/>
        <w:numId w:val="12"/>
      </w:numPr>
      <w:tabs>
        <w:tab w:val="clear" w:pos="1440"/>
        <w:tab w:val="num" w:pos="1080"/>
      </w:tabs>
      <w:ind w:left="1080"/>
    </w:pPr>
  </w:style>
  <w:style w:type="paragraph" w:customStyle="1" w:styleId="tableinsidetitle">
    <w:name w:val="table inside title"/>
    <w:basedOn w:val="Tabletext"/>
    <w:rsid w:val="00FD3C78"/>
    <w:pPr>
      <w:jc w:val="center"/>
    </w:pPr>
    <w:rPr>
      <w:b/>
    </w:rPr>
  </w:style>
  <w:style w:type="paragraph" w:customStyle="1" w:styleId="Tablenumbercontinued">
    <w:name w:val="Table number continued"/>
    <w:basedOn w:val="Tablenumber"/>
    <w:rsid w:val="00FD3C78"/>
  </w:style>
  <w:style w:type="table" w:styleId="TableGrid">
    <w:name w:val="Table Grid"/>
    <w:basedOn w:val="TableNormal"/>
    <w:rsid w:val="0096518C"/>
    <w:pPr>
      <w:spacing w:after="60"/>
    </w:pPr>
    <w:rPr>
      <w:sz w:val="16"/>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top w:w="0" w:type="dxa"/>
        <w:left w:w="108" w:type="dxa"/>
        <w:bottom w:w="0" w:type="dxa"/>
        <w:right w:w="108" w:type="dxa"/>
      </w:tblCellMar>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6906AE"/>
    <w:tblPr>
      <w:tblInd w:w="0" w:type="dxa"/>
      <w:tblBorders>
        <w:top w:val="single" w:sz="12" w:space="0" w:color="000000"/>
        <w:bottom w:val="single" w:sz="6" w:space="0" w:color="000000"/>
      </w:tblBorders>
      <w:tblCellMar>
        <w:top w:w="0" w:type="dxa"/>
        <w:left w:w="108" w:type="dxa"/>
        <w:bottom w:w="0" w:type="dxa"/>
        <w:right w:w="108" w:type="dxa"/>
      </w:tblCellMar>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B22283"/>
    <w:pPr>
      <w:spacing w:before="3480"/>
    </w:pPr>
    <w:rPr>
      <w:rFonts w:ascii="Arial Black" w:hAnsi="Arial Black"/>
      <w:b w:val="0"/>
    </w:rPr>
  </w:style>
  <w:style w:type="character" w:customStyle="1" w:styleId="HeaderChar">
    <w:name w:val="Header Char"/>
    <w:link w:val="Header"/>
    <w:uiPriority w:val="99"/>
    <w:rsid w:val="00BF5FD7"/>
    <w:rPr>
      <w:rFonts w:ascii="Arial" w:hAnsi="Arial"/>
      <w:b/>
      <w:smallCaps/>
      <w:spacing w:val="20"/>
      <w:sz w:val="16"/>
      <w:szCs w:val="16"/>
    </w:rPr>
  </w:style>
  <w:style w:type="table" w:styleId="TableClassic1">
    <w:name w:val="Table Classic 1"/>
    <w:basedOn w:val="TableNormal"/>
    <w:rsid w:val="00B07F53"/>
    <w:pPr>
      <w:spacing w:after="2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F1134E"/>
    <w:rPr>
      <w:rFonts w:ascii="Arial" w:hAnsi="Arial"/>
      <w:b/>
      <w:spacing w:val="-20"/>
      <w:sz w:val="56"/>
      <w:szCs w:val="60"/>
      <w:lang w:val="en-US" w:eastAsia="en-US" w:bidi="ar-SA"/>
    </w:rPr>
  </w:style>
  <w:style w:type="character" w:customStyle="1" w:styleId="Heading4Char">
    <w:name w:val="Heading 4 Char"/>
    <w:link w:val="Heading4"/>
    <w:rsid w:val="00E908FC"/>
    <w:rPr>
      <w:rFonts w:ascii="Arial" w:hAnsi="Arial"/>
      <w:b/>
      <w:i/>
      <w:sz w:val="24"/>
      <w:szCs w:val="18"/>
      <w:lang w:val="en-GB"/>
    </w:rPr>
  </w:style>
  <w:style w:type="character" w:customStyle="1" w:styleId="Heading5Char">
    <w:name w:val="Heading 5 Char"/>
    <w:link w:val="Heading5"/>
    <w:rsid w:val="00F26288"/>
    <w:rPr>
      <w:rFonts w:ascii="GillSans" w:hAnsi="GillSans"/>
      <w:sz w:val="24"/>
      <w:szCs w:val="18"/>
    </w:rPr>
  </w:style>
  <w:style w:type="character" w:customStyle="1" w:styleId="Hyperlink1">
    <w:name w:val="Hyperlink1"/>
    <w:rsid w:val="00717842"/>
    <w:rPr>
      <w:rFonts w:ascii="Arial" w:hAnsi="Arial"/>
      <w:color w:val="0000FF"/>
      <w:sz w:val="20"/>
      <w:u w:val="single"/>
    </w:rPr>
  </w:style>
  <w:style w:type="paragraph" w:customStyle="1" w:styleId="FreeForm">
    <w:name w:val="Free Form"/>
    <w:rsid w:val="00F26288"/>
    <w:rPr>
      <w:rFonts w:eastAsia="ヒラギノ角ゴ Pro W3"/>
      <w:color w:val="000000"/>
      <w:lang w:eastAsia="en-AU" w:bidi="ar-SA"/>
    </w:rPr>
  </w:style>
  <w:style w:type="character" w:customStyle="1" w:styleId="EmailStyle1331">
    <w:name w:val="EmailStyle1331"/>
    <w:semiHidden/>
    <w:rsid w:val="00F26288"/>
    <w:rPr>
      <w:rFonts w:ascii="Arial" w:hAnsi="Arial" w:cs="Arial"/>
      <w:color w:val="000080"/>
      <w:sz w:val="20"/>
      <w:szCs w:val="20"/>
    </w:rPr>
  </w:style>
  <w:style w:type="paragraph" w:customStyle="1" w:styleId="a0">
    <w:name w:val="列出段落"/>
    <w:qFormat/>
    <w:rsid w:val="00F26288"/>
    <w:pPr>
      <w:spacing w:before="120" w:after="120"/>
      <w:ind w:left="720"/>
    </w:pPr>
    <w:rPr>
      <w:rFonts w:ascii="Arial" w:eastAsia="ヒラギノ角ゴ Pro W3" w:hAnsi="Arial"/>
      <w:color w:val="000000"/>
      <w:sz w:val="24"/>
      <w:lang w:val="en-AU" w:eastAsia="en-AU" w:bidi="ar-SA"/>
    </w:rPr>
  </w:style>
  <w:style w:type="numbering" w:customStyle="1" w:styleId="List1">
    <w:name w:val="List 1"/>
    <w:rsid w:val="00F26288"/>
    <w:pPr>
      <w:numPr>
        <w:numId w:val="14"/>
      </w:numPr>
    </w:pPr>
  </w:style>
  <w:style w:type="numbering" w:customStyle="1" w:styleId="List23">
    <w:name w:val="List 23"/>
    <w:rsid w:val="00F26288"/>
    <w:pPr>
      <w:numPr>
        <w:numId w:val="15"/>
      </w:numPr>
    </w:pPr>
  </w:style>
  <w:style w:type="numbering" w:customStyle="1" w:styleId="List6">
    <w:name w:val="List 6"/>
    <w:rsid w:val="00F26288"/>
    <w:pPr>
      <w:numPr>
        <w:numId w:val="16"/>
      </w:numPr>
    </w:pPr>
  </w:style>
  <w:style w:type="numbering" w:customStyle="1" w:styleId="List8">
    <w:name w:val="List 8"/>
    <w:rsid w:val="00F26288"/>
    <w:pPr>
      <w:numPr>
        <w:numId w:val="17"/>
      </w:numPr>
    </w:pPr>
  </w:style>
  <w:style w:type="paragraph" w:customStyle="1" w:styleId="BodyText1">
    <w:name w:val="Body Text1"/>
    <w:rsid w:val="00F26288"/>
    <w:pPr>
      <w:spacing w:before="120" w:after="120"/>
      <w:jc w:val="both"/>
    </w:pPr>
    <w:rPr>
      <w:rFonts w:ascii="Arial" w:eastAsia="ヒラギノ角ゴ Pro W3" w:hAnsi="Arial"/>
      <w:color w:val="000000"/>
      <w:sz w:val="24"/>
      <w:lang w:val="en-AU" w:eastAsia="en-AU" w:bidi="ar-SA"/>
    </w:rPr>
  </w:style>
  <w:style w:type="numbering" w:customStyle="1" w:styleId="List9">
    <w:name w:val="List 9"/>
    <w:rsid w:val="00F26288"/>
    <w:pPr>
      <w:numPr>
        <w:numId w:val="18"/>
      </w:numPr>
    </w:pPr>
  </w:style>
  <w:style w:type="numbering" w:customStyle="1" w:styleId="List10">
    <w:name w:val="List 10"/>
    <w:rsid w:val="00F26288"/>
    <w:pPr>
      <w:numPr>
        <w:numId w:val="19"/>
      </w:numPr>
    </w:pPr>
  </w:style>
  <w:style w:type="numbering" w:customStyle="1" w:styleId="List11">
    <w:name w:val="List 11"/>
    <w:rsid w:val="00F26288"/>
    <w:pPr>
      <w:numPr>
        <w:numId w:val="20"/>
      </w:numPr>
    </w:pPr>
  </w:style>
  <w:style w:type="character" w:customStyle="1" w:styleId="BalloonTextChar1">
    <w:name w:val="Balloon Text Char1"/>
    <w:link w:val="BalloonText"/>
    <w:semiHidden/>
    <w:rsid w:val="00F26288"/>
    <w:rPr>
      <w:rFonts w:ascii="Tahoma" w:hAnsi="Tahoma" w:cs="Tahoma"/>
      <w:sz w:val="16"/>
      <w:szCs w:val="16"/>
    </w:rPr>
  </w:style>
  <w:style w:type="paragraph" w:customStyle="1" w:styleId="BodyTextIndent1">
    <w:name w:val="Body Text Indent1"/>
    <w:rsid w:val="00F26288"/>
    <w:pPr>
      <w:spacing w:before="120" w:after="120"/>
      <w:ind w:left="360"/>
    </w:pPr>
    <w:rPr>
      <w:rFonts w:ascii="Arial" w:eastAsia="ヒラギノ角ゴ Pro W3" w:hAnsi="Arial"/>
      <w:color w:val="000000"/>
      <w:sz w:val="24"/>
      <w:lang w:val="en-AU" w:eastAsia="en-AU" w:bidi="ar-SA"/>
    </w:rPr>
  </w:style>
  <w:style w:type="numbering" w:customStyle="1" w:styleId="List12">
    <w:name w:val="List 12"/>
    <w:rsid w:val="00F26288"/>
    <w:pPr>
      <w:numPr>
        <w:numId w:val="21"/>
      </w:numPr>
    </w:pPr>
  </w:style>
  <w:style w:type="numbering" w:customStyle="1" w:styleId="List18">
    <w:name w:val="List 18"/>
    <w:rsid w:val="00F26288"/>
    <w:pPr>
      <w:numPr>
        <w:numId w:val="22"/>
      </w:numPr>
    </w:pPr>
  </w:style>
  <w:style w:type="numbering" w:customStyle="1" w:styleId="List20">
    <w:name w:val="List 20"/>
    <w:rsid w:val="00F26288"/>
    <w:pPr>
      <w:numPr>
        <w:numId w:val="23"/>
      </w:numPr>
    </w:pPr>
  </w:style>
  <w:style w:type="numbering" w:customStyle="1" w:styleId="List21">
    <w:name w:val="List 21"/>
    <w:rsid w:val="00F26288"/>
    <w:pPr>
      <w:numPr>
        <w:numId w:val="24"/>
      </w:numPr>
    </w:pPr>
  </w:style>
  <w:style w:type="numbering" w:customStyle="1" w:styleId="List22">
    <w:name w:val="List 22"/>
    <w:rsid w:val="00F26288"/>
    <w:pPr>
      <w:numPr>
        <w:numId w:val="25"/>
      </w:numPr>
    </w:pPr>
  </w:style>
  <w:style w:type="character" w:customStyle="1" w:styleId="CommentTextChar">
    <w:name w:val="Comment Text Char"/>
    <w:link w:val="CommentText"/>
    <w:uiPriority w:val="99"/>
    <w:semiHidden/>
    <w:rsid w:val="00F26288"/>
    <w:rPr>
      <w:rFonts w:ascii="Book Antiqua" w:hAnsi="Book Antiqua"/>
      <w:sz w:val="22"/>
      <w:szCs w:val="22"/>
    </w:rPr>
  </w:style>
  <w:style w:type="character" w:customStyle="1" w:styleId="CommentSubjectChar">
    <w:name w:val="Comment Subject Char"/>
    <w:link w:val="CommentSubject"/>
    <w:uiPriority w:val="99"/>
    <w:semiHidden/>
    <w:rsid w:val="00F26288"/>
    <w:rPr>
      <w:rFonts w:ascii="Book Antiqua" w:hAnsi="Book Antiqua"/>
      <w:b/>
      <w:bCs/>
      <w:sz w:val="22"/>
      <w:szCs w:val="22"/>
    </w:rPr>
  </w:style>
  <w:style w:type="character" w:customStyle="1" w:styleId="FooterChar">
    <w:name w:val="Footer Char"/>
    <w:link w:val="Footer"/>
    <w:uiPriority w:val="99"/>
    <w:rsid w:val="00F26288"/>
    <w:rPr>
      <w:rFonts w:ascii="Adobe Garamond Pro" w:hAnsi="Adobe Garamond Pro"/>
      <w:sz w:val="22"/>
      <w:szCs w:val="22"/>
    </w:rPr>
  </w:style>
  <w:style w:type="paragraph" w:styleId="DocumentMap">
    <w:name w:val="Document Map"/>
    <w:basedOn w:val="Normal"/>
    <w:link w:val="DocumentMapChar"/>
    <w:rsid w:val="00F26288"/>
    <w:pPr>
      <w:shd w:val="clear" w:color="auto" w:fill="000080"/>
      <w:spacing w:after="0" w:line="240" w:lineRule="auto"/>
    </w:pPr>
    <w:rPr>
      <w:rFonts w:ascii="Tahoma" w:hAnsi="Tahoma"/>
      <w:sz w:val="20"/>
      <w:szCs w:val="20"/>
      <w:lang/>
    </w:rPr>
  </w:style>
  <w:style w:type="character" w:customStyle="1" w:styleId="DocumentMapChar">
    <w:name w:val="Document Map Char"/>
    <w:link w:val="DocumentMap"/>
    <w:rsid w:val="00F26288"/>
    <w:rPr>
      <w:rFonts w:ascii="Tahoma" w:eastAsia="PMingLiU" w:hAnsi="Tahoma" w:cs="Tahoma"/>
      <w:shd w:val="clear" w:color="auto" w:fill="000080"/>
    </w:rPr>
  </w:style>
  <w:style w:type="character" w:customStyle="1" w:styleId="FootnoteTextChar">
    <w:name w:val="Footnote Text Char"/>
    <w:link w:val="FootnoteText"/>
    <w:semiHidden/>
    <w:rsid w:val="00F26288"/>
    <w:rPr>
      <w:rFonts w:ascii="Adobe Garamond Pro" w:hAnsi="Adobe Garamond Pro"/>
      <w:lang w:val="en-US" w:eastAsia="en-US" w:bidi="ar-SA"/>
    </w:rPr>
  </w:style>
  <w:style w:type="paragraph" w:customStyle="1" w:styleId="Paragraph">
    <w:name w:val="Paragraph"/>
    <w:basedOn w:val="Normal"/>
    <w:rsid w:val="00F26288"/>
    <w:pPr>
      <w:widowControl w:val="0"/>
      <w:spacing w:after="226" w:line="240" w:lineRule="auto"/>
    </w:pPr>
    <w:rPr>
      <w:rFonts w:ascii="Times" w:eastAsia="SimSun" w:hAnsi="Times"/>
      <w:noProof/>
      <w:color w:val="000000"/>
      <w:sz w:val="24"/>
      <w:szCs w:val="20"/>
    </w:rPr>
  </w:style>
  <w:style w:type="character" w:customStyle="1" w:styleId="TitleChar">
    <w:name w:val="Title Char"/>
    <w:link w:val="Title"/>
    <w:rsid w:val="00F26288"/>
    <w:rPr>
      <w:rFonts w:ascii="Arial" w:hAnsi="Arial" w:cs="Arial"/>
      <w:b/>
      <w:bCs/>
      <w:kern w:val="28"/>
      <w:sz w:val="32"/>
      <w:szCs w:val="32"/>
    </w:rPr>
  </w:style>
  <w:style w:type="paragraph" w:customStyle="1" w:styleId="GBregulartext">
    <w:name w:val="GB regular text"/>
    <w:basedOn w:val="Normal"/>
    <w:link w:val="GBregulartextChar"/>
    <w:rsid w:val="00E504B2"/>
    <w:pPr>
      <w:numPr>
        <w:ilvl w:val="1"/>
        <w:numId w:val="26"/>
      </w:numPr>
      <w:tabs>
        <w:tab w:val="clear" w:pos="360"/>
        <w:tab w:val="left" w:pos="720"/>
      </w:tabs>
      <w:spacing w:after="0" w:line="240" w:lineRule="auto"/>
      <w:ind w:left="0" w:firstLine="0"/>
    </w:pPr>
    <w:rPr>
      <w:sz w:val="24"/>
      <w:szCs w:val="20"/>
      <w:lang w:val="en-GB"/>
    </w:rPr>
  </w:style>
  <w:style w:type="character" w:customStyle="1" w:styleId="GBregulartextChar">
    <w:name w:val="GB regular text Char"/>
    <w:link w:val="GBregulartext"/>
    <w:rsid w:val="00E504B2"/>
    <w:rPr>
      <w:sz w:val="24"/>
      <w:lang w:val="en-GB"/>
    </w:rPr>
  </w:style>
  <w:style w:type="numbering" w:customStyle="1" w:styleId="ParagraphNumbering">
    <w:name w:val="Paragraph Numbering"/>
    <w:uiPriority w:val="99"/>
    <w:rsid w:val="00FF486F"/>
    <w:pPr>
      <w:numPr>
        <w:numId w:val="37"/>
      </w:numPr>
    </w:pPr>
  </w:style>
  <w:style w:type="character" w:customStyle="1" w:styleId="clock">
    <w:name w:val="clock"/>
    <w:uiPriority w:val="1"/>
    <w:qFormat/>
    <w:rsid w:val="00E504B2"/>
    <w:rPr>
      <w:rFonts w:ascii="Wingdings" w:hAnsi="Wingdings"/>
      <w:position w:val="-6"/>
      <w:sz w:val="36"/>
    </w:rPr>
  </w:style>
  <w:style w:type="paragraph" w:styleId="ListContinue">
    <w:name w:val="List Continue"/>
    <w:basedOn w:val="Normal"/>
    <w:rsid w:val="009913DB"/>
    <w:pPr>
      <w:numPr>
        <w:ilvl w:val="1"/>
        <w:numId w:val="38"/>
      </w:numPr>
      <w:spacing w:before="120" w:after="180"/>
      <w:ind w:left="0"/>
    </w:pPr>
  </w:style>
  <w:style w:type="paragraph" w:customStyle="1" w:styleId="a1">
    <w:name w:val="修订"/>
    <w:hidden/>
    <w:uiPriority w:val="99"/>
    <w:semiHidden/>
    <w:rsid w:val="00F865F6"/>
    <w:rPr>
      <w:sz w:val="22"/>
      <w:szCs w:val="22"/>
      <w:lang w:bidi="ar-SA"/>
    </w:rPr>
  </w:style>
  <w:style w:type="paragraph" w:customStyle="1" w:styleId="APECForm">
    <w:name w:val="APEC Form"/>
    <w:basedOn w:val="Normal"/>
    <w:uiPriority w:val="99"/>
    <w:qFormat/>
    <w:rsid w:val="00561F12"/>
    <w:pPr>
      <w:tabs>
        <w:tab w:val="left" w:pos="2880"/>
        <w:tab w:val="left" w:pos="5760"/>
      </w:tabs>
      <w:spacing w:before="60" w:after="120"/>
    </w:pPr>
    <w:rPr>
      <w:rFonts w:ascii="Arial" w:hAnsi="Arial"/>
      <w:bCs/>
      <w:sz w:val="20"/>
      <w:lang w:val="en-GB"/>
    </w:rPr>
  </w:style>
  <w:style w:type="character" w:customStyle="1" w:styleId="a2">
    <w:name w:val="占位符文本"/>
    <w:uiPriority w:val="99"/>
    <w:semiHidden/>
    <w:rsid w:val="003F6DEB"/>
    <w:rPr>
      <w:color w:val="808080"/>
    </w:rPr>
  </w:style>
  <w:style w:type="paragraph" w:customStyle="1" w:styleId="APECFormBullet">
    <w:name w:val="APEC Form Bullet"/>
    <w:basedOn w:val="APECForm"/>
    <w:qFormat/>
    <w:rsid w:val="00561F12"/>
    <w:pPr>
      <w:numPr>
        <w:numId w:val="39"/>
      </w:numPr>
    </w:pPr>
  </w:style>
  <w:style w:type="paragraph" w:customStyle="1" w:styleId="APECFormHeadingA">
    <w:name w:val="APEC Form Heading A."/>
    <w:basedOn w:val="APECForm"/>
    <w:uiPriority w:val="99"/>
    <w:qFormat/>
    <w:rsid w:val="006A0190"/>
    <w:pPr>
      <w:numPr>
        <w:numId w:val="40"/>
      </w:numPr>
      <w:tabs>
        <w:tab w:val="clear" w:pos="2880"/>
        <w:tab w:val="left" w:pos="360"/>
      </w:tabs>
    </w:pPr>
    <w:rPr>
      <w:b/>
    </w:rPr>
  </w:style>
  <w:style w:type="paragraph" w:customStyle="1" w:styleId="APECFormnumbered">
    <w:name w:val="APEC Form numbered"/>
    <w:basedOn w:val="APECFormHeadingA"/>
    <w:qFormat/>
    <w:rsid w:val="00E204F9"/>
    <w:pPr>
      <w:numPr>
        <w:numId w:val="41"/>
      </w:numPr>
    </w:pPr>
    <w:rPr>
      <w:b w:val="0"/>
    </w:rPr>
  </w:style>
  <w:style w:type="paragraph" w:customStyle="1" w:styleId="APECFormTitle">
    <w:name w:val="APEC Form Title"/>
    <w:basedOn w:val="Normal"/>
    <w:qFormat/>
    <w:rsid w:val="00E204F9"/>
    <w:pPr>
      <w:jc w:val="center"/>
    </w:pPr>
    <w:rPr>
      <w:rFonts w:ascii="Arial" w:hAnsi="Arial" w:cs="Arial"/>
      <w:b/>
      <w:sz w:val="36"/>
    </w:rPr>
  </w:style>
  <w:style w:type="paragraph" w:customStyle="1" w:styleId="GenderQuestion">
    <w:name w:val="Gender Question"/>
    <w:basedOn w:val="Normal"/>
    <w:qFormat/>
    <w:rsid w:val="006B291A"/>
    <w:pPr>
      <w:keepNext/>
      <w:numPr>
        <w:ilvl w:val="6"/>
        <w:numId w:val="38"/>
      </w:numPr>
      <w:pBdr>
        <w:bottom w:val="single" w:sz="4" w:space="1" w:color="auto"/>
      </w:pBdr>
      <w:spacing w:before="240" w:after="120"/>
    </w:pPr>
    <w:rPr>
      <w:b/>
      <w:smallCaps/>
      <w:szCs w:val="24"/>
    </w:rPr>
  </w:style>
  <w:style w:type="paragraph" w:styleId="BodyText">
    <w:name w:val="Body Text"/>
    <w:basedOn w:val="Normal"/>
    <w:link w:val="BodyTextChar"/>
    <w:rsid w:val="00DD02AC"/>
    <w:pPr>
      <w:spacing w:after="0" w:line="240" w:lineRule="auto"/>
    </w:pPr>
    <w:rPr>
      <w:rFonts w:ascii="Arial" w:eastAsia="Times New Roman" w:hAnsi="Arial"/>
      <w:i/>
      <w:iCs/>
      <w:sz w:val="24"/>
      <w:szCs w:val="20"/>
    </w:rPr>
  </w:style>
  <w:style w:type="character" w:customStyle="1" w:styleId="BodyTextChar">
    <w:name w:val="Body Text Char"/>
    <w:link w:val="BodyText"/>
    <w:rsid w:val="00DD02AC"/>
    <w:rPr>
      <w:rFonts w:ascii="Arial" w:eastAsia="Times New Roman" w:hAnsi="Arial"/>
      <w:i/>
      <w:iCs/>
      <w:sz w:val="24"/>
      <w:lang w:val="en-US" w:eastAsia="en-US"/>
    </w:rPr>
  </w:style>
  <w:style w:type="character" w:customStyle="1" w:styleId="SubtitleChar">
    <w:name w:val="Subtitle Char"/>
    <w:link w:val="Subtitle"/>
    <w:rsid w:val="00DD02AC"/>
    <w:rPr>
      <w:rFonts w:cs="Arial"/>
      <w:sz w:val="28"/>
      <w:szCs w:val="24"/>
      <w:lang w:val="en-US" w:eastAsia="en-US"/>
    </w:rPr>
  </w:style>
  <w:style w:type="paragraph" w:styleId="BodyTextIndent">
    <w:name w:val="Body Text Indent"/>
    <w:basedOn w:val="Normal"/>
    <w:link w:val="BodyTextIndentChar"/>
    <w:rsid w:val="00DD02AC"/>
    <w:pPr>
      <w:spacing w:after="0" w:line="240" w:lineRule="auto"/>
      <w:ind w:left="360"/>
    </w:pPr>
    <w:rPr>
      <w:rFonts w:ascii="Arial" w:eastAsia="Times New Roman" w:hAnsi="Arial"/>
      <w:sz w:val="24"/>
      <w:szCs w:val="20"/>
    </w:rPr>
  </w:style>
  <w:style w:type="character" w:customStyle="1" w:styleId="BodyTextIndentChar">
    <w:name w:val="Body Text Indent Char"/>
    <w:link w:val="BodyTextIndent"/>
    <w:rsid w:val="00DD02AC"/>
    <w:rPr>
      <w:rFonts w:ascii="Arial" w:eastAsia="Times New Roman" w:hAnsi="Arial"/>
      <w:sz w:val="24"/>
      <w:lang w:val="en-US" w:eastAsia="en-US"/>
    </w:rPr>
  </w:style>
  <w:style w:type="character" w:customStyle="1" w:styleId="EndnoteTextChar">
    <w:name w:val="Endnote Text Char"/>
    <w:link w:val="EndnoteText"/>
    <w:rsid w:val="00DD02AC"/>
    <w:rPr>
      <w:sz w:val="22"/>
      <w:lang w:val="en-US" w:eastAsia="en-US"/>
    </w:rPr>
  </w:style>
  <w:style w:type="paragraph" w:customStyle="1" w:styleId="Default">
    <w:name w:val="Default"/>
    <w:rsid w:val="00DD02AC"/>
    <w:pPr>
      <w:autoSpaceDE w:val="0"/>
      <w:autoSpaceDN w:val="0"/>
      <w:adjustRightInd w:val="0"/>
    </w:pPr>
    <w:rPr>
      <w:rFonts w:ascii="Arial" w:eastAsia="Times New Roman" w:hAnsi="Arial" w:cs="Arial"/>
      <w:color w:val="000000"/>
      <w:sz w:val="24"/>
      <w:szCs w:val="24"/>
      <w:lang w:bidi="ar-SA"/>
    </w:rPr>
  </w:style>
  <w:style w:type="character" w:customStyle="1" w:styleId="HTMLPreformattedChar">
    <w:name w:val="HTML Preformatted Char"/>
    <w:link w:val="HTMLPreformatted"/>
    <w:uiPriority w:val="99"/>
    <w:rsid w:val="00C9685E"/>
    <w:rPr>
      <w:rFonts w:ascii="Courier New" w:hAnsi="Courier New"/>
      <w:lang w:eastAsia="en-US"/>
    </w:rPr>
  </w:style>
  <w:style w:type="paragraph" w:styleId="NormalWeb">
    <w:name w:val="Normal (Web)"/>
    <w:basedOn w:val="Normal"/>
    <w:uiPriority w:val="99"/>
    <w:unhideWhenUsed/>
    <w:rsid w:val="007954E5"/>
    <w:pPr>
      <w:spacing w:after="0" w:line="240" w:lineRule="auto"/>
    </w:pPr>
    <w:rPr>
      <w:rFonts w:ascii="SimSun" w:eastAsia="SimSun" w:hAnsi="SimSun" w:cs="SimSun"/>
      <w:sz w:val="24"/>
      <w:szCs w:val="24"/>
      <w:lang w:eastAsia="zh-CN"/>
    </w:rPr>
  </w:style>
  <w:style w:type="paragraph" w:customStyle="1" w:styleId="p0">
    <w:name w:val="p0"/>
    <w:basedOn w:val="Normal"/>
    <w:rsid w:val="00EE0780"/>
    <w:pPr>
      <w:spacing w:after="0" w:line="240" w:lineRule="auto"/>
      <w:jc w:val="both"/>
    </w:pPr>
    <w:rPr>
      <w:rFonts w:eastAsia="SimSun"/>
      <w:sz w:val="21"/>
      <w:szCs w:val="21"/>
      <w:lang w:eastAsia="zh-CN"/>
    </w:rPr>
  </w:style>
</w:styles>
</file>

<file path=word/webSettings.xml><?xml version="1.0" encoding="utf-8"?>
<w:webSettings xmlns:r="http://schemas.openxmlformats.org/officeDocument/2006/relationships" xmlns:w="http://schemas.openxmlformats.org/wordprocessingml/2006/main">
  <w:divs>
    <w:div w:id="162282720">
      <w:bodyDiv w:val="1"/>
      <w:marLeft w:val="0"/>
      <w:marRight w:val="0"/>
      <w:marTop w:val="0"/>
      <w:marBottom w:val="0"/>
      <w:divBdr>
        <w:top w:val="none" w:sz="0" w:space="0" w:color="auto"/>
        <w:left w:val="none" w:sz="0" w:space="0" w:color="auto"/>
        <w:bottom w:val="none" w:sz="0" w:space="0" w:color="auto"/>
        <w:right w:val="none" w:sz="0" w:space="0" w:color="auto"/>
      </w:divBdr>
      <w:divsChild>
        <w:div w:id="1422486813">
          <w:marLeft w:val="0"/>
          <w:marRight w:val="0"/>
          <w:marTop w:val="0"/>
          <w:marBottom w:val="0"/>
          <w:divBdr>
            <w:top w:val="none" w:sz="0" w:space="0" w:color="auto"/>
            <w:left w:val="none" w:sz="0" w:space="0" w:color="auto"/>
            <w:bottom w:val="none" w:sz="0" w:space="0" w:color="auto"/>
            <w:right w:val="none" w:sz="0" w:space="0" w:color="auto"/>
          </w:divBdr>
          <w:divsChild>
            <w:div w:id="690255999">
              <w:marLeft w:val="1934"/>
              <w:marRight w:val="0"/>
              <w:marTop w:val="107"/>
              <w:marBottom w:val="0"/>
              <w:divBdr>
                <w:top w:val="none" w:sz="0" w:space="0" w:color="auto"/>
                <w:left w:val="none" w:sz="0" w:space="0" w:color="auto"/>
                <w:bottom w:val="none" w:sz="0" w:space="0" w:color="auto"/>
                <w:right w:val="none" w:sz="0" w:space="0" w:color="auto"/>
              </w:divBdr>
            </w:div>
          </w:divsChild>
        </w:div>
      </w:divsChild>
    </w:div>
    <w:div w:id="455369048">
      <w:bodyDiv w:val="1"/>
      <w:marLeft w:val="0"/>
      <w:marRight w:val="0"/>
      <w:marTop w:val="0"/>
      <w:marBottom w:val="0"/>
      <w:divBdr>
        <w:top w:val="none" w:sz="0" w:space="0" w:color="auto"/>
        <w:left w:val="none" w:sz="0" w:space="0" w:color="auto"/>
        <w:bottom w:val="none" w:sz="0" w:space="0" w:color="auto"/>
        <w:right w:val="none" w:sz="0" w:space="0" w:color="auto"/>
      </w:divBdr>
    </w:div>
    <w:div w:id="974722716">
      <w:bodyDiv w:val="1"/>
      <w:marLeft w:val="0"/>
      <w:marRight w:val="0"/>
      <w:marTop w:val="0"/>
      <w:marBottom w:val="0"/>
      <w:divBdr>
        <w:top w:val="none" w:sz="0" w:space="0" w:color="auto"/>
        <w:left w:val="none" w:sz="0" w:space="0" w:color="auto"/>
        <w:bottom w:val="none" w:sz="0" w:space="0" w:color="auto"/>
        <w:right w:val="none" w:sz="0" w:space="0" w:color="auto"/>
      </w:divBdr>
      <w:divsChild>
        <w:div w:id="463349544">
          <w:marLeft w:val="0"/>
          <w:marRight w:val="0"/>
          <w:marTop w:val="0"/>
          <w:marBottom w:val="0"/>
          <w:divBdr>
            <w:top w:val="none" w:sz="0" w:space="0" w:color="auto"/>
            <w:left w:val="none" w:sz="0" w:space="0" w:color="auto"/>
            <w:bottom w:val="none" w:sz="0" w:space="0" w:color="auto"/>
            <w:right w:val="none" w:sz="0" w:space="0" w:color="auto"/>
          </w:divBdr>
          <w:divsChild>
            <w:div w:id="1844280576">
              <w:marLeft w:val="0"/>
              <w:marRight w:val="0"/>
              <w:marTop w:val="0"/>
              <w:marBottom w:val="0"/>
              <w:divBdr>
                <w:top w:val="none" w:sz="0" w:space="0" w:color="auto"/>
                <w:left w:val="none" w:sz="0" w:space="0" w:color="auto"/>
                <w:bottom w:val="none" w:sz="0" w:space="0" w:color="auto"/>
                <w:right w:val="none" w:sz="0" w:space="0" w:color="auto"/>
              </w:divBdr>
              <w:divsChild>
                <w:div w:id="464854918">
                  <w:marLeft w:val="0"/>
                  <w:marRight w:val="0"/>
                  <w:marTop w:val="0"/>
                  <w:marBottom w:val="0"/>
                  <w:divBdr>
                    <w:top w:val="none" w:sz="0" w:space="0" w:color="auto"/>
                    <w:left w:val="none" w:sz="0" w:space="0" w:color="auto"/>
                    <w:bottom w:val="none" w:sz="0" w:space="0" w:color="auto"/>
                    <w:right w:val="none" w:sz="0" w:space="0" w:color="auto"/>
                  </w:divBdr>
                  <w:divsChild>
                    <w:div w:id="1668484648">
                      <w:marLeft w:val="0"/>
                      <w:marRight w:val="0"/>
                      <w:marTop w:val="0"/>
                      <w:marBottom w:val="0"/>
                      <w:divBdr>
                        <w:top w:val="none" w:sz="0" w:space="0" w:color="auto"/>
                        <w:left w:val="none" w:sz="0" w:space="0" w:color="auto"/>
                        <w:bottom w:val="none" w:sz="0" w:space="0" w:color="auto"/>
                        <w:right w:val="none" w:sz="0" w:space="0" w:color="auto"/>
                      </w:divBdr>
                      <w:divsChild>
                        <w:div w:id="1410039462">
                          <w:marLeft w:val="0"/>
                          <w:marRight w:val="0"/>
                          <w:marTop w:val="0"/>
                          <w:marBottom w:val="0"/>
                          <w:divBdr>
                            <w:top w:val="none" w:sz="0" w:space="0" w:color="auto"/>
                            <w:left w:val="none" w:sz="0" w:space="0" w:color="auto"/>
                            <w:bottom w:val="none" w:sz="0" w:space="0" w:color="auto"/>
                            <w:right w:val="none" w:sz="0" w:space="0" w:color="auto"/>
                          </w:divBdr>
                          <w:divsChild>
                            <w:div w:id="510460770">
                              <w:marLeft w:val="0"/>
                              <w:marRight w:val="0"/>
                              <w:marTop w:val="0"/>
                              <w:marBottom w:val="0"/>
                              <w:divBdr>
                                <w:top w:val="none" w:sz="0" w:space="0" w:color="auto"/>
                                <w:left w:val="none" w:sz="0" w:space="0" w:color="auto"/>
                                <w:bottom w:val="none" w:sz="0" w:space="0" w:color="auto"/>
                                <w:right w:val="none" w:sz="0" w:space="0" w:color="auto"/>
                              </w:divBdr>
                              <w:divsChild>
                                <w:div w:id="6064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9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1349</Words>
  <Characters>7694</Characters>
  <Application>Microsoft Office Word</Application>
  <DocSecurity>0</DocSecurity>
  <Lines>64</Lines>
  <Paragraphs>18</Paragraphs>
  <ScaleCrop>false</ScaleCrop>
  <Company>Nathan Associates Inc.</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 Heggen</dc:creator>
  <cp:lastModifiedBy>HP</cp:lastModifiedBy>
  <cp:revision>2</cp:revision>
  <cp:lastPrinted>2010-09-01T06:11:00Z</cp:lastPrinted>
  <dcterms:created xsi:type="dcterms:W3CDTF">2013-03-19T04:21:00Z</dcterms:created>
  <dcterms:modified xsi:type="dcterms:W3CDTF">2013-03-19T04:21:00Z</dcterms:modified>
</cp:coreProperties>
</file>